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6942B1" w:rsidRPr="008E1DAF" w:rsidRDefault="00BB7102">
      <w:pPr>
        <w:rPr>
          <w:rFonts w:ascii="Arial" w:hAnsi="Arial" w:cs="Arial"/>
          <w:sz w:val="22"/>
          <w:szCs w:val="22"/>
        </w:rPr>
      </w:pPr>
      <w:r w:rsidRPr="008E1DAF">
        <w:rPr>
          <w:rFonts w:ascii="Arial" w:hAnsi="Arial" w:cs="Arial"/>
          <w:b/>
          <w:color w:val="111111"/>
          <w:sz w:val="22"/>
          <w:szCs w:val="22"/>
          <w:shd w:val="clear" w:color="auto" w:fill="FFFFFF"/>
        </w:rPr>
        <w:tab/>
      </w:r>
      <w:r w:rsidRPr="008E1DAF">
        <w:rPr>
          <w:rFonts w:ascii="Arial" w:hAnsi="Arial" w:cs="Arial"/>
          <w:b/>
          <w:color w:val="111111"/>
          <w:sz w:val="22"/>
          <w:szCs w:val="22"/>
          <w:shd w:val="clear" w:color="auto" w:fill="FFFFFF"/>
        </w:rPr>
        <w:tab/>
      </w:r>
    </w:p>
    <w:tbl>
      <w:tblPr>
        <w:tblW w:w="0" w:type="auto"/>
        <w:jc w:val="center"/>
        <w:tblLayout w:type="fixed"/>
        <w:tblLook w:val="0000" w:firstRow="0" w:lastRow="0" w:firstColumn="0" w:lastColumn="0" w:noHBand="0" w:noVBand="0"/>
      </w:tblPr>
      <w:tblGrid>
        <w:gridCol w:w="2863"/>
        <w:gridCol w:w="331"/>
        <w:gridCol w:w="4098"/>
        <w:gridCol w:w="567"/>
        <w:gridCol w:w="2391"/>
      </w:tblGrid>
      <w:tr w:rsidR="006942B1" w:rsidRPr="008E1DAF" w14:paraId="72A9023E" w14:textId="77777777">
        <w:trPr>
          <w:jc w:val="center"/>
        </w:trPr>
        <w:tc>
          <w:tcPr>
            <w:tcW w:w="10250" w:type="dxa"/>
            <w:gridSpan w:val="5"/>
            <w:tcBorders>
              <w:top w:val="single" w:sz="4" w:space="0" w:color="000000"/>
              <w:left w:val="single" w:sz="4" w:space="0" w:color="000000"/>
              <w:bottom w:val="single" w:sz="4" w:space="0" w:color="000000"/>
              <w:right w:val="single" w:sz="4" w:space="0" w:color="000000"/>
            </w:tcBorders>
            <w:shd w:val="clear" w:color="auto" w:fill="DBDBDB"/>
            <w:vAlign w:val="center"/>
          </w:tcPr>
          <w:p w14:paraId="59EC3AB2" w14:textId="77777777" w:rsidR="006942B1" w:rsidRPr="008E1DAF" w:rsidRDefault="006942B1" w:rsidP="004C2C55">
            <w:pPr>
              <w:widowControl w:val="0"/>
              <w:jc w:val="both"/>
              <w:rPr>
                <w:rFonts w:ascii="Arial" w:hAnsi="Arial" w:cs="Arial"/>
                <w:sz w:val="22"/>
                <w:szCs w:val="22"/>
              </w:rPr>
            </w:pPr>
            <w:r w:rsidRPr="008E1DAF">
              <w:rPr>
                <w:rFonts w:ascii="Arial" w:hAnsi="Arial" w:cs="Arial"/>
                <w:b/>
                <w:sz w:val="22"/>
                <w:szCs w:val="22"/>
                <w:lang w:eastAsia="pt-BR"/>
              </w:rPr>
              <w:t>1 – Dados da Entidade</w:t>
            </w:r>
          </w:p>
        </w:tc>
      </w:tr>
      <w:tr w:rsidR="006942B1" w:rsidRPr="008E1DAF" w14:paraId="4EA1B38B" w14:textId="77777777">
        <w:trPr>
          <w:jc w:val="center"/>
        </w:trPr>
        <w:tc>
          <w:tcPr>
            <w:tcW w:w="7292" w:type="dxa"/>
            <w:gridSpan w:val="3"/>
            <w:tcBorders>
              <w:top w:val="single" w:sz="4" w:space="0" w:color="000000"/>
              <w:left w:val="single" w:sz="4" w:space="0" w:color="000000"/>
              <w:bottom w:val="single" w:sz="4" w:space="0" w:color="000000"/>
              <w:right w:val="single" w:sz="4" w:space="0" w:color="000000"/>
            </w:tcBorders>
            <w:shd w:val="clear" w:color="auto" w:fill="auto"/>
          </w:tcPr>
          <w:p w14:paraId="1E609B84" w14:textId="77777777" w:rsidR="006942B1" w:rsidRPr="008E1DAF" w:rsidRDefault="006942B1" w:rsidP="008E1DAF">
            <w:pPr>
              <w:widowControl w:val="0"/>
              <w:jc w:val="both"/>
              <w:rPr>
                <w:rFonts w:ascii="Arial" w:hAnsi="Arial" w:cs="Arial"/>
                <w:sz w:val="22"/>
                <w:szCs w:val="22"/>
              </w:rPr>
            </w:pPr>
            <w:r w:rsidRPr="008E1DAF">
              <w:rPr>
                <w:rFonts w:ascii="Arial" w:hAnsi="Arial" w:cs="Arial"/>
                <w:b/>
                <w:color w:val="000000"/>
                <w:sz w:val="22"/>
                <w:szCs w:val="22"/>
                <w:lang w:eastAsia="pt-BR"/>
              </w:rPr>
              <w:t>Nome</w:t>
            </w:r>
          </w:p>
          <w:p w14:paraId="20D242D3" w14:textId="77777777" w:rsidR="006942B1" w:rsidRPr="008E1DAF" w:rsidRDefault="006942B1" w:rsidP="008E1DAF">
            <w:pPr>
              <w:widowControl w:val="0"/>
              <w:jc w:val="both"/>
              <w:rPr>
                <w:rFonts w:ascii="Arial" w:hAnsi="Arial" w:cs="Arial"/>
                <w:sz w:val="22"/>
                <w:szCs w:val="22"/>
              </w:rPr>
            </w:pPr>
            <w:r w:rsidRPr="008E1DAF">
              <w:rPr>
                <w:rFonts w:ascii="Arial" w:hAnsi="Arial" w:cs="Arial"/>
                <w:color w:val="000000"/>
                <w:sz w:val="22"/>
                <w:szCs w:val="22"/>
                <w:lang w:eastAsia="pt-BR"/>
              </w:rPr>
              <w:t>Instituto Íris de Luz</w:t>
            </w:r>
          </w:p>
        </w:tc>
        <w:tc>
          <w:tcPr>
            <w:tcW w:w="2958" w:type="dxa"/>
            <w:gridSpan w:val="2"/>
            <w:tcBorders>
              <w:top w:val="single" w:sz="4" w:space="0" w:color="000000"/>
              <w:left w:val="single" w:sz="4" w:space="0" w:color="000000"/>
              <w:bottom w:val="single" w:sz="4" w:space="0" w:color="000000"/>
              <w:right w:val="single" w:sz="4" w:space="0" w:color="000000"/>
            </w:tcBorders>
            <w:shd w:val="clear" w:color="auto" w:fill="auto"/>
          </w:tcPr>
          <w:p w14:paraId="109447C5" w14:textId="77777777" w:rsidR="006942B1" w:rsidRPr="008E1DAF" w:rsidRDefault="006942B1" w:rsidP="008E1DAF">
            <w:pPr>
              <w:widowControl w:val="0"/>
              <w:jc w:val="both"/>
              <w:rPr>
                <w:rFonts w:ascii="Arial" w:hAnsi="Arial" w:cs="Arial"/>
                <w:sz w:val="22"/>
                <w:szCs w:val="22"/>
              </w:rPr>
            </w:pPr>
            <w:r w:rsidRPr="008E1DAF">
              <w:rPr>
                <w:rFonts w:ascii="Arial" w:hAnsi="Arial" w:cs="Arial"/>
                <w:b/>
                <w:color w:val="000000"/>
                <w:sz w:val="22"/>
                <w:szCs w:val="22"/>
                <w:lang w:eastAsia="pt-BR"/>
              </w:rPr>
              <w:t>Registro da Entidade</w:t>
            </w:r>
          </w:p>
          <w:p w14:paraId="45968F39" w14:textId="77777777" w:rsidR="006942B1" w:rsidRPr="008E1DAF" w:rsidRDefault="006942B1" w:rsidP="008E1DAF">
            <w:pPr>
              <w:widowControl w:val="0"/>
              <w:jc w:val="both"/>
              <w:rPr>
                <w:rFonts w:ascii="Arial" w:hAnsi="Arial" w:cs="Arial"/>
                <w:sz w:val="22"/>
                <w:szCs w:val="22"/>
              </w:rPr>
            </w:pPr>
            <w:r w:rsidRPr="008E1DAF">
              <w:rPr>
                <w:rFonts w:ascii="Arial" w:hAnsi="Arial" w:cs="Arial"/>
                <w:color w:val="000000"/>
                <w:sz w:val="22"/>
                <w:szCs w:val="22"/>
                <w:lang w:eastAsia="pt-BR"/>
              </w:rPr>
              <w:t>R</w:t>
            </w:r>
            <w:proofErr w:type="gramStart"/>
            <w:r w:rsidRPr="008E1DAF">
              <w:rPr>
                <w:rFonts w:ascii="Arial" w:hAnsi="Arial" w:cs="Arial"/>
                <w:color w:val="000000"/>
                <w:sz w:val="22"/>
                <w:szCs w:val="22"/>
                <w:lang w:eastAsia="pt-BR"/>
              </w:rPr>
              <w:t>-  090</w:t>
            </w:r>
            <w:proofErr w:type="gramEnd"/>
            <w:r w:rsidRPr="008E1DAF">
              <w:rPr>
                <w:rFonts w:ascii="Arial" w:hAnsi="Arial" w:cs="Arial"/>
                <w:color w:val="000000"/>
                <w:sz w:val="22"/>
                <w:szCs w:val="22"/>
                <w:lang w:eastAsia="pt-BR"/>
              </w:rPr>
              <w:t>/2019-2020</w:t>
            </w:r>
            <w:r w:rsidRPr="008E1DAF">
              <w:rPr>
                <w:rFonts w:ascii="Arial" w:hAnsi="Arial" w:cs="Arial"/>
                <w:b/>
                <w:color w:val="000000"/>
                <w:sz w:val="22"/>
                <w:szCs w:val="22"/>
                <w:lang w:eastAsia="pt-BR"/>
              </w:rPr>
              <w:t xml:space="preserve"> </w:t>
            </w:r>
          </w:p>
        </w:tc>
      </w:tr>
      <w:tr w:rsidR="006942B1" w:rsidRPr="008E1DAF" w14:paraId="5DEC9F93" w14:textId="77777777">
        <w:trPr>
          <w:jc w:val="center"/>
        </w:trPr>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7AE4961B" w14:textId="77777777" w:rsidR="006942B1" w:rsidRPr="008E1DAF" w:rsidRDefault="006942B1" w:rsidP="008E1DAF">
            <w:pPr>
              <w:widowControl w:val="0"/>
              <w:jc w:val="both"/>
              <w:rPr>
                <w:rFonts w:ascii="Arial" w:hAnsi="Arial" w:cs="Arial"/>
                <w:sz w:val="22"/>
                <w:szCs w:val="22"/>
              </w:rPr>
            </w:pPr>
            <w:r w:rsidRPr="008E1DAF">
              <w:rPr>
                <w:rFonts w:ascii="Arial" w:hAnsi="Arial" w:cs="Arial"/>
                <w:b/>
                <w:color w:val="000000"/>
                <w:sz w:val="22"/>
                <w:szCs w:val="22"/>
                <w:lang w:eastAsia="pt-BR"/>
              </w:rPr>
              <w:t>CNPJ</w:t>
            </w:r>
          </w:p>
          <w:p w14:paraId="205354F7" w14:textId="77777777" w:rsidR="006942B1" w:rsidRPr="008E1DAF" w:rsidRDefault="006942B1" w:rsidP="008E1DAF">
            <w:pPr>
              <w:widowControl w:val="0"/>
              <w:jc w:val="both"/>
              <w:rPr>
                <w:rFonts w:ascii="Arial" w:hAnsi="Arial" w:cs="Arial"/>
                <w:sz w:val="22"/>
                <w:szCs w:val="22"/>
              </w:rPr>
            </w:pPr>
            <w:r w:rsidRPr="008E1DAF">
              <w:rPr>
                <w:rFonts w:ascii="Arial" w:hAnsi="Arial" w:cs="Arial"/>
                <w:color w:val="000000"/>
                <w:sz w:val="22"/>
                <w:szCs w:val="22"/>
                <w:lang w:eastAsia="pt-BR"/>
              </w:rPr>
              <w:t>08.571.676/0001-47</w:t>
            </w:r>
          </w:p>
        </w:tc>
        <w:tc>
          <w:tcPr>
            <w:tcW w:w="4429" w:type="dxa"/>
            <w:gridSpan w:val="2"/>
            <w:tcBorders>
              <w:top w:val="single" w:sz="4" w:space="0" w:color="000000"/>
              <w:left w:val="single" w:sz="4" w:space="0" w:color="000000"/>
              <w:bottom w:val="single" w:sz="4" w:space="0" w:color="000000"/>
              <w:right w:val="single" w:sz="4" w:space="0" w:color="000000"/>
            </w:tcBorders>
            <w:shd w:val="clear" w:color="auto" w:fill="auto"/>
          </w:tcPr>
          <w:p w14:paraId="5CB6C081" w14:textId="77777777" w:rsidR="006942B1" w:rsidRPr="008E1DAF" w:rsidRDefault="006942B1" w:rsidP="008E1DAF">
            <w:pPr>
              <w:widowControl w:val="0"/>
              <w:jc w:val="both"/>
              <w:rPr>
                <w:rFonts w:ascii="Arial" w:hAnsi="Arial" w:cs="Arial"/>
                <w:sz w:val="22"/>
                <w:szCs w:val="22"/>
              </w:rPr>
            </w:pPr>
            <w:r w:rsidRPr="008E1DAF">
              <w:rPr>
                <w:rFonts w:ascii="Arial" w:hAnsi="Arial" w:cs="Arial"/>
                <w:b/>
                <w:color w:val="000000"/>
                <w:sz w:val="22"/>
                <w:szCs w:val="22"/>
                <w:lang w:eastAsia="pt-BR"/>
              </w:rPr>
              <w:t>Inscrição Municipal (se houver)</w:t>
            </w:r>
          </w:p>
          <w:p w14:paraId="16C3C2C8" w14:textId="77777777" w:rsidR="006942B1" w:rsidRPr="008E1DAF" w:rsidRDefault="006942B1" w:rsidP="008E1DAF">
            <w:pPr>
              <w:widowControl w:val="0"/>
              <w:jc w:val="both"/>
              <w:rPr>
                <w:rFonts w:ascii="Arial" w:hAnsi="Arial" w:cs="Arial"/>
                <w:sz w:val="22"/>
                <w:szCs w:val="22"/>
              </w:rPr>
            </w:pPr>
            <w:r w:rsidRPr="008E1DAF">
              <w:rPr>
                <w:rFonts w:ascii="Arial" w:hAnsi="Arial" w:cs="Arial"/>
                <w:color w:val="000000"/>
                <w:sz w:val="22"/>
                <w:szCs w:val="22"/>
                <w:lang w:eastAsia="pt-BR"/>
              </w:rPr>
              <w:t>131.861.01</w:t>
            </w:r>
          </w:p>
        </w:tc>
        <w:tc>
          <w:tcPr>
            <w:tcW w:w="2958" w:type="dxa"/>
            <w:gridSpan w:val="2"/>
            <w:tcBorders>
              <w:top w:val="single" w:sz="4" w:space="0" w:color="000000"/>
              <w:left w:val="single" w:sz="4" w:space="0" w:color="000000"/>
              <w:bottom w:val="single" w:sz="4" w:space="0" w:color="000000"/>
              <w:right w:val="single" w:sz="4" w:space="0" w:color="000000"/>
            </w:tcBorders>
            <w:shd w:val="clear" w:color="auto" w:fill="auto"/>
          </w:tcPr>
          <w:p w14:paraId="35275E07" w14:textId="77777777" w:rsidR="006942B1" w:rsidRPr="008E1DAF" w:rsidRDefault="006942B1" w:rsidP="008E1DAF">
            <w:pPr>
              <w:widowControl w:val="0"/>
              <w:jc w:val="both"/>
              <w:rPr>
                <w:rFonts w:ascii="Arial" w:hAnsi="Arial" w:cs="Arial"/>
                <w:sz w:val="22"/>
                <w:szCs w:val="22"/>
              </w:rPr>
            </w:pPr>
            <w:r w:rsidRPr="008E1DAF">
              <w:rPr>
                <w:rFonts w:ascii="Arial" w:hAnsi="Arial" w:cs="Arial"/>
                <w:b/>
                <w:color w:val="000000"/>
                <w:sz w:val="22"/>
                <w:szCs w:val="22"/>
                <w:lang w:eastAsia="pt-BR"/>
              </w:rPr>
              <w:t>Data de Fundação</w:t>
            </w:r>
          </w:p>
          <w:p w14:paraId="1B574FCB" w14:textId="77777777" w:rsidR="006942B1" w:rsidRPr="008E1DAF" w:rsidRDefault="006942B1" w:rsidP="008E1DAF">
            <w:pPr>
              <w:widowControl w:val="0"/>
              <w:jc w:val="both"/>
              <w:rPr>
                <w:rFonts w:ascii="Arial" w:hAnsi="Arial" w:cs="Arial"/>
                <w:sz w:val="22"/>
                <w:szCs w:val="22"/>
              </w:rPr>
            </w:pPr>
            <w:r w:rsidRPr="008E1DAF">
              <w:rPr>
                <w:rFonts w:ascii="Arial" w:hAnsi="Arial" w:cs="Arial"/>
                <w:color w:val="000000"/>
                <w:sz w:val="22"/>
                <w:szCs w:val="22"/>
                <w:lang w:eastAsia="pt-BR"/>
              </w:rPr>
              <w:t>28/10/2006</w:t>
            </w:r>
          </w:p>
        </w:tc>
      </w:tr>
      <w:tr w:rsidR="006942B1" w:rsidRPr="008E1DAF" w14:paraId="0E8DF229" w14:textId="77777777">
        <w:trPr>
          <w:jc w:val="center"/>
        </w:trPr>
        <w:tc>
          <w:tcPr>
            <w:tcW w:w="10250" w:type="dxa"/>
            <w:gridSpan w:val="5"/>
            <w:tcBorders>
              <w:top w:val="single" w:sz="4" w:space="0" w:color="000000"/>
              <w:left w:val="single" w:sz="4" w:space="0" w:color="000000"/>
              <w:bottom w:val="single" w:sz="4" w:space="0" w:color="000000"/>
              <w:right w:val="single" w:sz="4" w:space="0" w:color="000000"/>
            </w:tcBorders>
            <w:shd w:val="clear" w:color="auto" w:fill="auto"/>
          </w:tcPr>
          <w:p w14:paraId="7EBEC125" w14:textId="77777777" w:rsidR="006942B1" w:rsidRPr="008E1DAF" w:rsidRDefault="006942B1" w:rsidP="008E1DAF">
            <w:pPr>
              <w:widowControl w:val="0"/>
              <w:jc w:val="both"/>
              <w:rPr>
                <w:rFonts w:ascii="Arial" w:hAnsi="Arial" w:cs="Arial"/>
                <w:sz w:val="22"/>
                <w:szCs w:val="22"/>
              </w:rPr>
            </w:pPr>
            <w:r w:rsidRPr="008E1DAF">
              <w:rPr>
                <w:rFonts w:ascii="Arial" w:hAnsi="Arial" w:cs="Arial"/>
                <w:b/>
                <w:color w:val="000000"/>
                <w:sz w:val="22"/>
                <w:szCs w:val="22"/>
                <w:lang w:eastAsia="pt-BR"/>
              </w:rPr>
              <w:t>Endereço</w:t>
            </w:r>
          </w:p>
          <w:p w14:paraId="704FB2F1" w14:textId="77777777" w:rsidR="006942B1" w:rsidRPr="008E1DAF" w:rsidRDefault="006942B1" w:rsidP="008E1DAF">
            <w:pPr>
              <w:widowControl w:val="0"/>
              <w:jc w:val="both"/>
              <w:rPr>
                <w:rFonts w:ascii="Arial" w:hAnsi="Arial" w:cs="Arial"/>
                <w:sz w:val="22"/>
                <w:szCs w:val="22"/>
              </w:rPr>
            </w:pPr>
            <w:r w:rsidRPr="008E1DAF">
              <w:rPr>
                <w:rFonts w:ascii="Arial" w:hAnsi="Arial" w:cs="Arial"/>
                <w:color w:val="000000"/>
                <w:sz w:val="22"/>
                <w:szCs w:val="22"/>
                <w:lang w:eastAsia="pt-BR"/>
              </w:rPr>
              <w:t xml:space="preserve">Rua: Appa, </w:t>
            </w:r>
            <w:r w:rsidR="00290211">
              <w:rPr>
                <w:rFonts w:ascii="Arial" w:hAnsi="Arial" w:cs="Arial"/>
                <w:color w:val="000000"/>
                <w:sz w:val="22"/>
                <w:szCs w:val="22"/>
                <w:lang w:eastAsia="pt-BR"/>
              </w:rPr>
              <w:t>500</w:t>
            </w:r>
          </w:p>
        </w:tc>
      </w:tr>
      <w:tr w:rsidR="006942B1" w:rsidRPr="008E1DAF" w14:paraId="7A98725B" w14:textId="77777777">
        <w:trPr>
          <w:jc w:val="center"/>
        </w:trPr>
        <w:tc>
          <w:tcPr>
            <w:tcW w:w="3194" w:type="dxa"/>
            <w:gridSpan w:val="2"/>
            <w:tcBorders>
              <w:top w:val="single" w:sz="4" w:space="0" w:color="000000"/>
              <w:left w:val="single" w:sz="4" w:space="0" w:color="000000"/>
              <w:bottom w:val="single" w:sz="4" w:space="0" w:color="000000"/>
              <w:right w:val="single" w:sz="4" w:space="0" w:color="000000"/>
            </w:tcBorders>
            <w:shd w:val="clear" w:color="auto" w:fill="auto"/>
          </w:tcPr>
          <w:p w14:paraId="7F35D225" w14:textId="77777777" w:rsidR="006942B1" w:rsidRPr="008E1DAF" w:rsidRDefault="006942B1" w:rsidP="008E1DAF">
            <w:pPr>
              <w:widowControl w:val="0"/>
              <w:jc w:val="both"/>
              <w:rPr>
                <w:rFonts w:ascii="Arial" w:hAnsi="Arial" w:cs="Arial"/>
                <w:sz w:val="22"/>
                <w:szCs w:val="22"/>
              </w:rPr>
            </w:pPr>
            <w:r w:rsidRPr="008E1DAF">
              <w:rPr>
                <w:rFonts w:ascii="Arial" w:hAnsi="Arial" w:cs="Arial"/>
                <w:b/>
                <w:color w:val="000000"/>
                <w:sz w:val="22"/>
                <w:szCs w:val="22"/>
                <w:lang w:eastAsia="pt-BR"/>
              </w:rPr>
              <w:t>Bairro</w:t>
            </w:r>
          </w:p>
          <w:p w14:paraId="1DC45C7E" w14:textId="77777777" w:rsidR="006942B1" w:rsidRPr="008E1DAF" w:rsidRDefault="006942B1" w:rsidP="008E1DAF">
            <w:pPr>
              <w:widowControl w:val="0"/>
              <w:jc w:val="both"/>
              <w:rPr>
                <w:rFonts w:ascii="Arial" w:hAnsi="Arial" w:cs="Arial"/>
                <w:sz w:val="22"/>
                <w:szCs w:val="22"/>
              </w:rPr>
            </w:pPr>
            <w:r w:rsidRPr="008E1DAF">
              <w:rPr>
                <w:rFonts w:ascii="Arial" w:hAnsi="Arial" w:cs="Arial"/>
                <w:color w:val="000000"/>
                <w:sz w:val="22"/>
                <w:szCs w:val="22"/>
                <w:lang w:eastAsia="pt-BR"/>
              </w:rPr>
              <w:t>Monte Alegre</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14:paraId="3458DF8A" w14:textId="77777777" w:rsidR="006942B1" w:rsidRPr="008E1DAF" w:rsidRDefault="006942B1" w:rsidP="008E1DAF">
            <w:pPr>
              <w:widowControl w:val="0"/>
              <w:jc w:val="both"/>
              <w:rPr>
                <w:rFonts w:ascii="Arial" w:hAnsi="Arial" w:cs="Arial"/>
                <w:sz w:val="22"/>
                <w:szCs w:val="22"/>
              </w:rPr>
            </w:pPr>
            <w:r w:rsidRPr="008E1DAF">
              <w:rPr>
                <w:rFonts w:ascii="Arial" w:hAnsi="Arial" w:cs="Arial"/>
                <w:b/>
                <w:color w:val="000000"/>
                <w:sz w:val="22"/>
                <w:szCs w:val="22"/>
                <w:lang w:eastAsia="pt-BR"/>
              </w:rPr>
              <w:t>Cidade</w:t>
            </w:r>
          </w:p>
          <w:p w14:paraId="19C826CA" w14:textId="77777777" w:rsidR="006942B1" w:rsidRPr="008E1DAF" w:rsidRDefault="006942B1" w:rsidP="008E1DAF">
            <w:pPr>
              <w:widowControl w:val="0"/>
              <w:jc w:val="both"/>
              <w:rPr>
                <w:rFonts w:ascii="Arial" w:hAnsi="Arial" w:cs="Arial"/>
                <w:sz w:val="22"/>
                <w:szCs w:val="22"/>
              </w:rPr>
            </w:pPr>
            <w:r w:rsidRPr="008E1DAF">
              <w:rPr>
                <w:rFonts w:ascii="Arial" w:hAnsi="Arial" w:cs="Arial"/>
                <w:color w:val="000000"/>
                <w:sz w:val="22"/>
                <w:szCs w:val="22"/>
                <w:lang w:eastAsia="pt-BR"/>
              </w:rPr>
              <w:t>Ribeirão Preto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F4126A" w14:textId="77777777" w:rsidR="006942B1" w:rsidRPr="008E1DAF" w:rsidRDefault="006942B1" w:rsidP="008E1DAF">
            <w:pPr>
              <w:widowControl w:val="0"/>
              <w:jc w:val="both"/>
              <w:rPr>
                <w:rFonts w:ascii="Arial" w:hAnsi="Arial" w:cs="Arial"/>
                <w:sz w:val="22"/>
                <w:szCs w:val="22"/>
              </w:rPr>
            </w:pPr>
            <w:r w:rsidRPr="008E1DAF">
              <w:rPr>
                <w:rFonts w:ascii="Arial" w:hAnsi="Arial" w:cs="Arial"/>
                <w:b/>
                <w:color w:val="000000"/>
                <w:sz w:val="22"/>
                <w:szCs w:val="22"/>
                <w:lang w:eastAsia="pt-BR"/>
              </w:rPr>
              <w:t>UF</w:t>
            </w:r>
          </w:p>
          <w:p w14:paraId="60A2993B" w14:textId="77777777" w:rsidR="006942B1" w:rsidRPr="008E1DAF" w:rsidRDefault="006942B1" w:rsidP="008E1DAF">
            <w:pPr>
              <w:widowControl w:val="0"/>
              <w:jc w:val="both"/>
              <w:rPr>
                <w:rFonts w:ascii="Arial" w:hAnsi="Arial" w:cs="Arial"/>
                <w:sz w:val="22"/>
                <w:szCs w:val="22"/>
              </w:rPr>
            </w:pPr>
            <w:r w:rsidRPr="008E1DAF">
              <w:rPr>
                <w:rFonts w:ascii="Arial" w:hAnsi="Arial" w:cs="Arial"/>
                <w:color w:val="000000"/>
                <w:sz w:val="22"/>
                <w:szCs w:val="22"/>
                <w:lang w:eastAsia="pt-BR"/>
              </w:rPr>
              <w:t>SP</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14:paraId="3791FA3A" w14:textId="77777777" w:rsidR="006942B1" w:rsidRPr="008E1DAF" w:rsidRDefault="006942B1" w:rsidP="008E1DAF">
            <w:pPr>
              <w:widowControl w:val="0"/>
              <w:jc w:val="both"/>
              <w:rPr>
                <w:rFonts w:ascii="Arial" w:hAnsi="Arial" w:cs="Arial"/>
                <w:sz w:val="22"/>
                <w:szCs w:val="22"/>
              </w:rPr>
            </w:pPr>
            <w:r w:rsidRPr="008E1DAF">
              <w:rPr>
                <w:rFonts w:ascii="Arial" w:hAnsi="Arial" w:cs="Arial"/>
                <w:b/>
                <w:color w:val="000000"/>
                <w:sz w:val="22"/>
                <w:szCs w:val="22"/>
                <w:lang w:eastAsia="pt-BR"/>
              </w:rPr>
              <w:t>CEP</w:t>
            </w:r>
          </w:p>
          <w:p w14:paraId="5F511AB2" w14:textId="77777777" w:rsidR="006942B1" w:rsidRPr="008E1DAF" w:rsidRDefault="006942B1" w:rsidP="008E1DAF">
            <w:pPr>
              <w:widowControl w:val="0"/>
              <w:jc w:val="both"/>
              <w:rPr>
                <w:rFonts w:ascii="Arial" w:hAnsi="Arial" w:cs="Arial"/>
                <w:sz w:val="22"/>
                <w:szCs w:val="22"/>
              </w:rPr>
            </w:pPr>
            <w:r w:rsidRPr="008E1DAF">
              <w:rPr>
                <w:rFonts w:ascii="Arial" w:hAnsi="Arial" w:cs="Arial"/>
                <w:color w:val="000000"/>
                <w:sz w:val="22"/>
                <w:szCs w:val="22"/>
                <w:lang w:eastAsia="pt-BR"/>
              </w:rPr>
              <w:t>14.051-060</w:t>
            </w:r>
          </w:p>
        </w:tc>
      </w:tr>
      <w:tr w:rsidR="006942B1" w:rsidRPr="008E1DAF" w14:paraId="5F2D3A9F" w14:textId="77777777">
        <w:trPr>
          <w:jc w:val="center"/>
        </w:trPr>
        <w:tc>
          <w:tcPr>
            <w:tcW w:w="10250" w:type="dxa"/>
            <w:gridSpan w:val="5"/>
            <w:tcBorders>
              <w:top w:val="single" w:sz="4" w:space="0" w:color="000000"/>
              <w:left w:val="single" w:sz="4" w:space="0" w:color="000000"/>
              <w:bottom w:val="single" w:sz="4" w:space="0" w:color="000000"/>
              <w:right w:val="single" w:sz="4" w:space="0" w:color="000000"/>
            </w:tcBorders>
            <w:shd w:val="clear" w:color="auto" w:fill="auto"/>
          </w:tcPr>
          <w:p w14:paraId="691F4056" w14:textId="77777777" w:rsidR="006942B1" w:rsidRPr="008E1DAF" w:rsidRDefault="006942B1" w:rsidP="008E1DAF">
            <w:pPr>
              <w:widowControl w:val="0"/>
              <w:jc w:val="both"/>
              <w:rPr>
                <w:rFonts w:ascii="Arial" w:hAnsi="Arial" w:cs="Arial"/>
                <w:sz w:val="22"/>
                <w:szCs w:val="22"/>
              </w:rPr>
            </w:pPr>
            <w:r w:rsidRPr="008E1DAF">
              <w:rPr>
                <w:rFonts w:ascii="Arial" w:hAnsi="Arial" w:cs="Arial"/>
                <w:b/>
                <w:color w:val="000000"/>
                <w:sz w:val="22"/>
                <w:szCs w:val="22"/>
                <w:lang w:eastAsia="pt-BR"/>
              </w:rPr>
              <w:t>DDD/Telefones</w:t>
            </w:r>
          </w:p>
          <w:p w14:paraId="17A20D5F" w14:textId="77777777" w:rsidR="006942B1" w:rsidRPr="008E1DAF" w:rsidRDefault="006942B1" w:rsidP="008E1DAF">
            <w:pPr>
              <w:widowControl w:val="0"/>
              <w:jc w:val="both"/>
              <w:rPr>
                <w:rFonts w:ascii="Arial" w:hAnsi="Arial" w:cs="Arial"/>
                <w:sz w:val="22"/>
                <w:szCs w:val="22"/>
              </w:rPr>
            </w:pPr>
            <w:r w:rsidRPr="008E1DAF">
              <w:rPr>
                <w:rFonts w:ascii="Arial" w:hAnsi="Arial" w:cs="Arial"/>
                <w:color w:val="000000"/>
                <w:sz w:val="22"/>
                <w:szCs w:val="22"/>
                <w:lang w:eastAsia="pt-BR"/>
              </w:rPr>
              <w:t>(16) 3236-8324</w:t>
            </w:r>
          </w:p>
        </w:tc>
      </w:tr>
      <w:tr w:rsidR="006942B1" w:rsidRPr="008E1DAF" w14:paraId="124DB1BC" w14:textId="77777777">
        <w:trPr>
          <w:jc w:val="center"/>
        </w:trPr>
        <w:tc>
          <w:tcPr>
            <w:tcW w:w="10250" w:type="dxa"/>
            <w:gridSpan w:val="5"/>
            <w:tcBorders>
              <w:top w:val="single" w:sz="4" w:space="0" w:color="000000"/>
              <w:left w:val="single" w:sz="4" w:space="0" w:color="000000"/>
              <w:bottom w:val="single" w:sz="4" w:space="0" w:color="000000"/>
              <w:right w:val="single" w:sz="4" w:space="0" w:color="000000"/>
            </w:tcBorders>
            <w:shd w:val="clear" w:color="auto" w:fill="auto"/>
          </w:tcPr>
          <w:p w14:paraId="5A67876E" w14:textId="77777777" w:rsidR="006942B1" w:rsidRPr="008E1DAF" w:rsidRDefault="006942B1" w:rsidP="008E1DAF">
            <w:pPr>
              <w:widowControl w:val="0"/>
              <w:jc w:val="both"/>
              <w:rPr>
                <w:rFonts w:ascii="Arial" w:hAnsi="Arial" w:cs="Arial"/>
                <w:sz w:val="22"/>
                <w:szCs w:val="22"/>
              </w:rPr>
            </w:pPr>
            <w:r w:rsidRPr="008E1DAF">
              <w:rPr>
                <w:rFonts w:ascii="Arial" w:hAnsi="Arial" w:cs="Arial"/>
                <w:b/>
                <w:color w:val="000000"/>
                <w:sz w:val="22"/>
                <w:szCs w:val="22"/>
                <w:lang w:eastAsia="pt-BR"/>
              </w:rPr>
              <w:t>E-mail</w:t>
            </w:r>
          </w:p>
          <w:p w14:paraId="2939A60E" w14:textId="66AD79CE" w:rsidR="006942B1" w:rsidRDefault="00E47687" w:rsidP="00E47687">
            <w:pPr>
              <w:widowControl w:val="0"/>
              <w:jc w:val="both"/>
              <w:rPr>
                <w:rFonts w:ascii="Arial" w:hAnsi="Arial" w:cs="Arial"/>
                <w:color w:val="000000"/>
                <w:sz w:val="22"/>
                <w:szCs w:val="22"/>
                <w:lang w:eastAsia="pt-BR"/>
              </w:rPr>
            </w:pPr>
            <w:hyperlink r:id="rId8" w:history="1">
              <w:r w:rsidRPr="00506D4F">
                <w:rPr>
                  <w:rStyle w:val="Hyperlink"/>
                  <w:rFonts w:ascii="Arial" w:hAnsi="Arial" w:cs="Arial"/>
                  <w:sz w:val="22"/>
                  <w:szCs w:val="22"/>
                  <w:lang w:eastAsia="pt-BR"/>
                </w:rPr>
                <w:t>social@institutoirisdeluz.ong.br</w:t>
              </w:r>
            </w:hyperlink>
            <w:r>
              <w:rPr>
                <w:rFonts w:ascii="Arial" w:hAnsi="Arial" w:cs="Arial"/>
                <w:color w:val="000000"/>
                <w:sz w:val="22"/>
                <w:szCs w:val="22"/>
                <w:lang w:eastAsia="pt-BR"/>
              </w:rPr>
              <w:t xml:space="preserve"> /  </w:t>
            </w:r>
            <w:hyperlink r:id="rId9" w:history="1">
              <w:r w:rsidRPr="00506D4F">
                <w:rPr>
                  <w:rStyle w:val="Hyperlink"/>
                  <w:rFonts w:ascii="Arial" w:hAnsi="Arial" w:cs="Arial"/>
                  <w:sz w:val="22"/>
                  <w:szCs w:val="22"/>
                  <w:lang w:eastAsia="pt-BR"/>
                </w:rPr>
                <w:t>diretoria@institutoirisdeluz.ong.br</w:t>
              </w:r>
            </w:hyperlink>
          </w:p>
          <w:p w14:paraId="0A37501D" w14:textId="5676DE43" w:rsidR="00E47687" w:rsidRPr="008E1DAF" w:rsidRDefault="00E47687" w:rsidP="00E47687">
            <w:pPr>
              <w:widowControl w:val="0"/>
              <w:jc w:val="both"/>
              <w:rPr>
                <w:rFonts w:ascii="Arial" w:hAnsi="Arial" w:cs="Arial"/>
                <w:color w:val="000000"/>
                <w:sz w:val="22"/>
                <w:szCs w:val="22"/>
                <w:lang w:eastAsia="pt-BR"/>
              </w:rPr>
            </w:pPr>
          </w:p>
        </w:tc>
      </w:tr>
      <w:tr w:rsidR="006942B1" w:rsidRPr="008E1DAF" w14:paraId="1C245B8B" w14:textId="77777777">
        <w:trPr>
          <w:jc w:val="center"/>
        </w:trPr>
        <w:tc>
          <w:tcPr>
            <w:tcW w:w="10250" w:type="dxa"/>
            <w:gridSpan w:val="5"/>
            <w:tcBorders>
              <w:top w:val="single" w:sz="4" w:space="0" w:color="000000"/>
              <w:left w:val="single" w:sz="4" w:space="0" w:color="000000"/>
              <w:bottom w:val="single" w:sz="4" w:space="0" w:color="000000"/>
              <w:right w:val="single" w:sz="4" w:space="0" w:color="000000"/>
            </w:tcBorders>
            <w:shd w:val="clear" w:color="auto" w:fill="auto"/>
          </w:tcPr>
          <w:p w14:paraId="4C1907A9" w14:textId="77777777" w:rsidR="006942B1" w:rsidRPr="008E1DAF" w:rsidRDefault="006942B1" w:rsidP="008E1DAF">
            <w:pPr>
              <w:widowControl w:val="0"/>
              <w:jc w:val="both"/>
              <w:rPr>
                <w:rFonts w:ascii="Arial" w:hAnsi="Arial" w:cs="Arial"/>
                <w:sz w:val="22"/>
                <w:szCs w:val="22"/>
              </w:rPr>
            </w:pPr>
            <w:r w:rsidRPr="008E1DAF">
              <w:rPr>
                <w:rFonts w:ascii="Arial" w:hAnsi="Arial" w:cs="Arial"/>
                <w:b/>
                <w:bCs/>
                <w:sz w:val="22"/>
                <w:szCs w:val="22"/>
                <w:lang w:eastAsia="pt-BR"/>
              </w:rPr>
              <w:t>Entidade possui filiais/unidades executoras?</w:t>
            </w:r>
          </w:p>
          <w:tbl>
            <w:tblPr>
              <w:tblW w:w="0" w:type="auto"/>
              <w:tblLayout w:type="fixed"/>
              <w:tblLook w:val="0000" w:firstRow="0" w:lastRow="0" w:firstColumn="0" w:lastColumn="0" w:noHBand="0" w:noVBand="0"/>
            </w:tblPr>
            <w:tblGrid>
              <w:gridCol w:w="340"/>
              <w:gridCol w:w="2112"/>
              <w:gridCol w:w="298"/>
              <w:gridCol w:w="341"/>
              <w:gridCol w:w="1892"/>
              <w:gridCol w:w="1941"/>
            </w:tblGrid>
            <w:tr w:rsidR="006942B1" w:rsidRPr="008E1DAF" w14:paraId="13438374"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8C9ECA3"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lang w:eastAsia="pt-BR"/>
                    </w:rPr>
                    <w:t>x</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5D6332DC"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lang w:eastAsia="pt-BR"/>
                    </w:rPr>
                    <w:t>Não</w:t>
                  </w:r>
                </w:p>
              </w:tc>
              <w:tc>
                <w:tcPr>
                  <w:tcW w:w="298" w:type="dxa"/>
                  <w:tcBorders>
                    <w:top w:val="single" w:sz="4" w:space="0" w:color="000000"/>
                    <w:left w:val="single" w:sz="4" w:space="0" w:color="000000"/>
                    <w:bottom w:val="single" w:sz="4" w:space="0" w:color="000000"/>
                    <w:right w:val="single" w:sz="4" w:space="0" w:color="000000"/>
                  </w:tcBorders>
                  <w:shd w:val="clear" w:color="auto" w:fill="auto"/>
                </w:tcPr>
                <w:p w14:paraId="5DAB6C7B" w14:textId="77777777" w:rsidR="006942B1" w:rsidRPr="008E1DAF" w:rsidRDefault="006942B1" w:rsidP="008E1DAF">
                  <w:pPr>
                    <w:widowControl w:val="0"/>
                    <w:snapToGrid w:val="0"/>
                    <w:jc w:val="both"/>
                    <w:rPr>
                      <w:rFonts w:ascii="Arial" w:hAnsi="Arial" w:cs="Arial"/>
                      <w:sz w:val="22"/>
                      <w:szCs w:val="22"/>
                      <w:lang w:eastAsia="pt-BR"/>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02EB378F" w14:textId="77777777" w:rsidR="006942B1" w:rsidRPr="008E1DAF" w:rsidRDefault="006942B1" w:rsidP="008E1DAF">
                  <w:pPr>
                    <w:widowControl w:val="0"/>
                    <w:snapToGrid w:val="0"/>
                    <w:jc w:val="both"/>
                    <w:rPr>
                      <w:rFonts w:ascii="Arial" w:hAnsi="Arial" w:cs="Arial"/>
                      <w:sz w:val="22"/>
                      <w:szCs w:val="22"/>
                      <w:lang w:eastAsia="pt-BR"/>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14:paraId="3FBAC8E5"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lang w:eastAsia="pt-BR"/>
                    </w:rPr>
                    <w:t>Sim</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6A05A809" w14:textId="77777777" w:rsidR="006942B1" w:rsidRPr="008E1DAF" w:rsidRDefault="006942B1" w:rsidP="008E1DAF">
                  <w:pPr>
                    <w:widowControl w:val="0"/>
                    <w:snapToGrid w:val="0"/>
                    <w:jc w:val="both"/>
                    <w:rPr>
                      <w:rFonts w:ascii="Arial" w:hAnsi="Arial" w:cs="Arial"/>
                      <w:sz w:val="22"/>
                      <w:szCs w:val="22"/>
                      <w:lang w:eastAsia="pt-BR"/>
                    </w:rPr>
                  </w:pPr>
                </w:p>
              </w:tc>
            </w:tr>
          </w:tbl>
          <w:p w14:paraId="657B6137"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Se sim, quais? Descrever endereços:</w:t>
            </w:r>
          </w:p>
          <w:p w14:paraId="5A39BBE3" w14:textId="77777777" w:rsidR="006942B1" w:rsidRPr="008E1DAF" w:rsidRDefault="006942B1" w:rsidP="008E1DAF">
            <w:pPr>
              <w:widowControl w:val="0"/>
              <w:jc w:val="both"/>
              <w:rPr>
                <w:rFonts w:ascii="Arial" w:hAnsi="Arial" w:cs="Arial"/>
                <w:b/>
                <w:color w:val="000000"/>
                <w:sz w:val="22"/>
                <w:szCs w:val="22"/>
                <w:lang w:eastAsia="pt-BR"/>
              </w:rPr>
            </w:pPr>
          </w:p>
        </w:tc>
      </w:tr>
      <w:tr w:rsidR="006942B1" w:rsidRPr="008E1DAF" w14:paraId="691FBC81" w14:textId="77777777">
        <w:trPr>
          <w:trHeight w:val="1500"/>
          <w:jc w:val="center"/>
        </w:trPr>
        <w:tc>
          <w:tcPr>
            <w:tcW w:w="10250" w:type="dxa"/>
            <w:gridSpan w:val="5"/>
            <w:tcBorders>
              <w:top w:val="single" w:sz="4" w:space="0" w:color="000000"/>
              <w:left w:val="single" w:sz="4" w:space="0" w:color="000000"/>
              <w:bottom w:val="single" w:sz="4" w:space="0" w:color="000000"/>
              <w:right w:val="single" w:sz="4" w:space="0" w:color="000000"/>
            </w:tcBorders>
            <w:shd w:val="clear" w:color="auto" w:fill="auto"/>
          </w:tcPr>
          <w:p w14:paraId="4C187183"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lang w:eastAsia="pt-BR"/>
              </w:rPr>
              <w:t>Área (s) de Atuação da Entidade:</w:t>
            </w:r>
          </w:p>
          <w:p w14:paraId="41C8F396" w14:textId="77777777" w:rsidR="006942B1" w:rsidRPr="008E1DAF" w:rsidRDefault="006942B1" w:rsidP="008E1DAF">
            <w:pPr>
              <w:widowControl w:val="0"/>
              <w:jc w:val="both"/>
              <w:rPr>
                <w:rFonts w:ascii="Arial" w:hAnsi="Arial" w:cs="Arial"/>
                <w:sz w:val="22"/>
                <w:szCs w:val="22"/>
                <w:lang w:eastAsia="pt-BR"/>
              </w:rPr>
            </w:pPr>
          </w:p>
          <w:tbl>
            <w:tblPr>
              <w:tblW w:w="0" w:type="auto"/>
              <w:jc w:val="center"/>
              <w:tblLayout w:type="fixed"/>
              <w:tblLook w:val="0000" w:firstRow="0" w:lastRow="0" w:firstColumn="0" w:lastColumn="0" w:noHBand="0" w:noVBand="0"/>
            </w:tblPr>
            <w:tblGrid>
              <w:gridCol w:w="340"/>
              <w:gridCol w:w="2112"/>
              <w:gridCol w:w="298"/>
              <w:gridCol w:w="341"/>
              <w:gridCol w:w="1892"/>
              <w:gridCol w:w="1891"/>
              <w:gridCol w:w="40"/>
              <w:gridCol w:w="10"/>
            </w:tblGrid>
            <w:tr w:rsidR="006942B1" w:rsidRPr="008E1DAF" w14:paraId="7EC9F3EC" w14:textId="77777777">
              <w:trPr>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05E66662"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lang w:eastAsia="pt-BR"/>
                    </w:rPr>
                    <w:t>x</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3FEE267C"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lang w:eastAsia="pt-BR"/>
                    </w:rPr>
                    <w:t>Assistência Social</w:t>
                  </w:r>
                </w:p>
              </w:tc>
              <w:tc>
                <w:tcPr>
                  <w:tcW w:w="298" w:type="dxa"/>
                  <w:tcBorders>
                    <w:top w:val="single" w:sz="4" w:space="0" w:color="000000"/>
                    <w:left w:val="single" w:sz="4" w:space="0" w:color="000000"/>
                    <w:bottom w:val="single" w:sz="4" w:space="0" w:color="000000"/>
                    <w:right w:val="single" w:sz="4" w:space="0" w:color="000000"/>
                  </w:tcBorders>
                  <w:shd w:val="clear" w:color="auto" w:fill="auto"/>
                </w:tcPr>
                <w:p w14:paraId="72A3D3EC" w14:textId="77777777" w:rsidR="006942B1" w:rsidRPr="008E1DAF" w:rsidRDefault="006942B1" w:rsidP="008E1DAF">
                  <w:pPr>
                    <w:widowControl w:val="0"/>
                    <w:snapToGrid w:val="0"/>
                    <w:jc w:val="both"/>
                    <w:rPr>
                      <w:rFonts w:ascii="Arial" w:hAnsi="Arial" w:cs="Arial"/>
                      <w:sz w:val="22"/>
                      <w:szCs w:val="22"/>
                      <w:lang w:eastAsia="pt-BR"/>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0D0B940D" w14:textId="77777777" w:rsidR="006942B1" w:rsidRPr="008E1DAF" w:rsidRDefault="006942B1" w:rsidP="008E1DAF">
                  <w:pPr>
                    <w:widowControl w:val="0"/>
                    <w:snapToGrid w:val="0"/>
                    <w:jc w:val="both"/>
                    <w:rPr>
                      <w:rFonts w:ascii="Arial" w:hAnsi="Arial" w:cs="Arial"/>
                      <w:sz w:val="22"/>
                      <w:szCs w:val="22"/>
                      <w:lang w:eastAsia="pt-BR"/>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14:paraId="7808FE7F"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lang w:eastAsia="pt-BR"/>
                    </w:rPr>
                    <w:t>Esporte e Lazer</w:t>
                  </w:r>
                </w:p>
              </w:tc>
              <w:tc>
                <w:tcPr>
                  <w:tcW w:w="1941" w:type="dxa"/>
                  <w:gridSpan w:val="3"/>
                  <w:tcBorders>
                    <w:top w:val="single" w:sz="4" w:space="0" w:color="000000"/>
                    <w:left w:val="single" w:sz="4" w:space="0" w:color="000000"/>
                    <w:bottom w:val="single" w:sz="4" w:space="0" w:color="000000"/>
                    <w:right w:val="single" w:sz="4" w:space="0" w:color="000000"/>
                  </w:tcBorders>
                  <w:shd w:val="clear" w:color="auto" w:fill="auto"/>
                </w:tcPr>
                <w:p w14:paraId="0E27B00A" w14:textId="77777777" w:rsidR="006942B1" w:rsidRPr="008E1DAF" w:rsidRDefault="006942B1" w:rsidP="008E1DAF">
                  <w:pPr>
                    <w:widowControl w:val="0"/>
                    <w:snapToGrid w:val="0"/>
                    <w:jc w:val="both"/>
                    <w:rPr>
                      <w:rFonts w:ascii="Arial" w:hAnsi="Arial" w:cs="Arial"/>
                      <w:sz w:val="22"/>
                      <w:szCs w:val="22"/>
                      <w:lang w:eastAsia="pt-BR"/>
                    </w:rPr>
                  </w:pPr>
                </w:p>
              </w:tc>
            </w:tr>
            <w:tr w:rsidR="006942B1" w:rsidRPr="008E1DAF" w14:paraId="5DC86048" w14:textId="77777777">
              <w:tblPrEx>
                <w:tblCellMar>
                  <w:left w:w="0" w:type="dxa"/>
                  <w:right w:w="0" w:type="dxa"/>
                </w:tblCellMar>
              </w:tblPrEx>
              <w:trPr>
                <w:gridAfter w:val="1"/>
                <w:wAfter w:w="10" w:type="dxa"/>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61E4C" w14:textId="77777777" w:rsidR="006942B1" w:rsidRPr="008E1DAF" w:rsidRDefault="006942B1" w:rsidP="008E1DAF">
                  <w:pPr>
                    <w:widowControl w:val="0"/>
                    <w:snapToGrid w:val="0"/>
                    <w:jc w:val="both"/>
                    <w:rPr>
                      <w:rFonts w:ascii="Arial" w:hAnsi="Arial" w:cs="Arial"/>
                      <w:sz w:val="22"/>
                      <w:szCs w:val="22"/>
                      <w:lang w:eastAsia="pt-BR"/>
                    </w:rPr>
                  </w:pPr>
                </w:p>
              </w:tc>
              <w:tc>
                <w:tcPr>
                  <w:tcW w:w="2112" w:type="dxa"/>
                  <w:tcBorders>
                    <w:left w:val="single" w:sz="4" w:space="0" w:color="000000"/>
                  </w:tcBorders>
                  <w:shd w:val="clear" w:color="auto" w:fill="auto"/>
                  <w:tcMar>
                    <w:left w:w="108" w:type="dxa"/>
                    <w:right w:w="108" w:type="dxa"/>
                  </w:tcMar>
                </w:tcPr>
                <w:p w14:paraId="2AE8A228"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lang w:eastAsia="pt-BR"/>
                    </w:rPr>
                    <w:t>Cultura</w:t>
                  </w:r>
                </w:p>
              </w:tc>
              <w:tc>
                <w:tcPr>
                  <w:tcW w:w="298" w:type="dxa"/>
                  <w:tcBorders>
                    <w:right w:val="single" w:sz="4" w:space="0" w:color="000000"/>
                  </w:tcBorders>
                  <w:shd w:val="clear" w:color="auto" w:fill="auto"/>
                  <w:tcMar>
                    <w:left w:w="108" w:type="dxa"/>
                    <w:right w:w="108" w:type="dxa"/>
                  </w:tcMar>
                </w:tcPr>
                <w:p w14:paraId="44EAFD9C" w14:textId="77777777" w:rsidR="006942B1" w:rsidRPr="008E1DAF" w:rsidRDefault="006942B1" w:rsidP="008E1DAF">
                  <w:pPr>
                    <w:widowControl w:val="0"/>
                    <w:snapToGrid w:val="0"/>
                    <w:jc w:val="both"/>
                    <w:rPr>
                      <w:rFonts w:ascii="Arial" w:hAnsi="Arial" w:cs="Arial"/>
                      <w:sz w:val="22"/>
                      <w:szCs w:val="22"/>
                      <w:lang w:eastAsia="pt-BR"/>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94D5A5" w14:textId="77777777" w:rsidR="006942B1" w:rsidRPr="008E1DAF" w:rsidRDefault="006942B1" w:rsidP="008E1DAF">
                  <w:pPr>
                    <w:widowControl w:val="0"/>
                    <w:snapToGrid w:val="0"/>
                    <w:jc w:val="both"/>
                    <w:rPr>
                      <w:rFonts w:ascii="Arial" w:hAnsi="Arial" w:cs="Arial"/>
                      <w:sz w:val="22"/>
                      <w:szCs w:val="22"/>
                      <w:lang w:eastAsia="pt-BR"/>
                    </w:rPr>
                  </w:pPr>
                </w:p>
              </w:tc>
              <w:tc>
                <w:tcPr>
                  <w:tcW w:w="1892" w:type="dxa"/>
                  <w:tcBorders>
                    <w:left w:val="single" w:sz="4" w:space="0" w:color="000000"/>
                  </w:tcBorders>
                  <w:shd w:val="clear" w:color="auto" w:fill="auto"/>
                  <w:tcMar>
                    <w:left w:w="108" w:type="dxa"/>
                    <w:right w:w="108" w:type="dxa"/>
                  </w:tcMar>
                </w:tcPr>
                <w:p w14:paraId="4B5E85C5"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lang w:eastAsia="pt-BR"/>
                    </w:rPr>
                    <w:t>Saúde</w:t>
                  </w:r>
                </w:p>
              </w:tc>
              <w:tc>
                <w:tcPr>
                  <w:tcW w:w="1891" w:type="dxa"/>
                  <w:shd w:val="clear" w:color="auto" w:fill="auto"/>
                  <w:tcMar>
                    <w:left w:w="108" w:type="dxa"/>
                    <w:right w:w="108" w:type="dxa"/>
                  </w:tcMar>
                </w:tcPr>
                <w:p w14:paraId="3DEEC669" w14:textId="77777777" w:rsidR="006942B1" w:rsidRPr="008E1DAF" w:rsidRDefault="006942B1" w:rsidP="008E1DAF">
                  <w:pPr>
                    <w:widowControl w:val="0"/>
                    <w:snapToGrid w:val="0"/>
                    <w:jc w:val="both"/>
                    <w:rPr>
                      <w:rFonts w:ascii="Arial" w:hAnsi="Arial" w:cs="Arial"/>
                      <w:sz w:val="22"/>
                      <w:szCs w:val="22"/>
                      <w:lang w:eastAsia="pt-BR"/>
                    </w:rPr>
                  </w:pPr>
                </w:p>
              </w:tc>
              <w:tc>
                <w:tcPr>
                  <w:tcW w:w="40" w:type="dxa"/>
                  <w:shd w:val="clear" w:color="auto" w:fill="auto"/>
                </w:tcPr>
                <w:p w14:paraId="3656B9AB" w14:textId="77777777" w:rsidR="006942B1" w:rsidRPr="008E1DAF" w:rsidRDefault="006942B1" w:rsidP="008E1DAF">
                  <w:pPr>
                    <w:snapToGrid w:val="0"/>
                    <w:jc w:val="both"/>
                    <w:rPr>
                      <w:rFonts w:ascii="Arial" w:hAnsi="Arial" w:cs="Arial"/>
                      <w:sz w:val="22"/>
                      <w:szCs w:val="22"/>
                      <w:lang w:eastAsia="pt-BR"/>
                    </w:rPr>
                  </w:pPr>
                </w:p>
              </w:tc>
            </w:tr>
            <w:tr w:rsidR="006942B1" w:rsidRPr="008E1DAF" w14:paraId="348A8359" w14:textId="77777777">
              <w:tblPrEx>
                <w:tblCellMar>
                  <w:left w:w="0" w:type="dxa"/>
                  <w:right w:w="0" w:type="dxa"/>
                </w:tblCellMar>
              </w:tblPrEx>
              <w:trPr>
                <w:gridAfter w:val="1"/>
                <w:wAfter w:w="10" w:type="dxa"/>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FB0818" w14:textId="77777777" w:rsidR="006942B1" w:rsidRPr="008E1DAF" w:rsidRDefault="006942B1" w:rsidP="008E1DAF">
                  <w:pPr>
                    <w:widowControl w:val="0"/>
                    <w:snapToGrid w:val="0"/>
                    <w:jc w:val="both"/>
                    <w:rPr>
                      <w:rFonts w:ascii="Arial" w:hAnsi="Arial" w:cs="Arial"/>
                      <w:sz w:val="22"/>
                      <w:szCs w:val="22"/>
                      <w:lang w:eastAsia="pt-BR"/>
                    </w:rPr>
                  </w:pPr>
                </w:p>
              </w:tc>
              <w:tc>
                <w:tcPr>
                  <w:tcW w:w="2112" w:type="dxa"/>
                  <w:tcBorders>
                    <w:left w:val="single" w:sz="4" w:space="0" w:color="000000"/>
                  </w:tcBorders>
                  <w:shd w:val="clear" w:color="auto" w:fill="auto"/>
                  <w:tcMar>
                    <w:left w:w="108" w:type="dxa"/>
                    <w:right w:w="108" w:type="dxa"/>
                  </w:tcMar>
                </w:tcPr>
                <w:p w14:paraId="5242D601"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lang w:eastAsia="pt-BR"/>
                    </w:rPr>
                    <w:t>Educação</w:t>
                  </w:r>
                </w:p>
              </w:tc>
              <w:tc>
                <w:tcPr>
                  <w:tcW w:w="298" w:type="dxa"/>
                  <w:tcBorders>
                    <w:right w:val="single" w:sz="4" w:space="0" w:color="000000"/>
                  </w:tcBorders>
                  <w:shd w:val="clear" w:color="auto" w:fill="auto"/>
                  <w:tcMar>
                    <w:left w:w="108" w:type="dxa"/>
                    <w:right w:w="108" w:type="dxa"/>
                  </w:tcMar>
                </w:tcPr>
                <w:p w14:paraId="049F31CB" w14:textId="77777777" w:rsidR="006942B1" w:rsidRPr="008E1DAF" w:rsidRDefault="006942B1" w:rsidP="008E1DAF">
                  <w:pPr>
                    <w:widowControl w:val="0"/>
                    <w:snapToGrid w:val="0"/>
                    <w:jc w:val="both"/>
                    <w:rPr>
                      <w:rFonts w:ascii="Arial" w:hAnsi="Arial" w:cs="Arial"/>
                      <w:sz w:val="22"/>
                      <w:szCs w:val="22"/>
                      <w:lang w:eastAsia="pt-BR"/>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128261" w14:textId="77777777" w:rsidR="006942B1" w:rsidRPr="008E1DAF" w:rsidRDefault="006942B1" w:rsidP="008E1DAF">
                  <w:pPr>
                    <w:widowControl w:val="0"/>
                    <w:snapToGrid w:val="0"/>
                    <w:jc w:val="both"/>
                    <w:rPr>
                      <w:rFonts w:ascii="Arial" w:hAnsi="Arial" w:cs="Arial"/>
                      <w:sz w:val="22"/>
                      <w:szCs w:val="22"/>
                      <w:lang w:eastAsia="pt-BR"/>
                    </w:rPr>
                  </w:pPr>
                </w:p>
              </w:tc>
              <w:tc>
                <w:tcPr>
                  <w:tcW w:w="1892" w:type="dxa"/>
                  <w:tcBorders>
                    <w:left w:val="single" w:sz="4" w:space="0" w:color="000000"/>
                  </w:tcBorders>
                  <w:shd w:val="clear" w:color="auto" w:fill="auto"/>
                  <w:tcMar>
                    <w:left w:w="108" w:type="dxa"/>
                    <w:right w:w="108" w:type="dxa"/>
                  </w:tcMar>
                </w:tcPr>
                <w:p w14:paraId="21316E03"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lang w:eastAsia="pt-BR"/>
                    </w:rPr>
                    <w:t>Outros: _______</w:t>
                  </w:r>
                </w:p>
              </w:tc>
              <w:tc>
                <w:tcPr>
                  <w:tcW w:w="1891" w:type="dxa"/>
                  <w:shd w:val="clear" w:color="auto" w:fill="auto"/>
                  <w:tcMar>
                    <w:left w:w="108" w:type="dxa"/>
                    <w:right w:w="108" w:type="dxa"/>
                  </w:tcMar>
                </w:tcPr>
                <w:p w14:paraId="62486C05" w14:textId="77777777" w:rsidR="006942B1" w:rsidRPr="008E1DAF" w:rsidRDefault="006942B1" w:rsidP="008E1DAF">
                  <w:pPr>
                    <w:widowControl w:val="0"/>
                    <w:snapToGrid w:val="0"/>
                    <w:jc w:val="both"/>
                    <w:rPr>
                      <w:rFonts w:ascii="Arial" w:hAnsi="Arial" w:cs="Arial"/>
                      <w:sz w:val="22"/>
                      <w:szCs w:val="22"/>
                      <w:lang w:eastAsia="pt-BR"/>
                    </w:rPr>
                  </w:pPr>
                </w:p>
              </w:tc>
              <w:tc>
                <w:tcPr>
                  <w:tcW w:w="40" w:type="dxa"/>
                  <w:shd w:val="clear" w:color="auto" w:fill="auto"/>
                </w:tcPr>
                <w:p w14:paraId="4101652C" w14:textId="77777777" w:rsidR="006942B1" w:rsidRPr="008E1DAF" w:rsidRDefault="006942B1" w:rsidP="008E1DAF">
                  <w:pPr>
                    <w:snapToGrid w:val="0"/>
                    <w:jc w:val="both"/>
                    <w:rPr>
                      <w:rFonts w:ascii="Arial" w:hAnsi="Arial" w:cs="Arial"/>
                      <w:color w:val="000000"/>
                      <w:sz w:val="22"/>
                      <w:szCs w:val="22"/>
                      <w:lang w:eastAsia="pt-BR"/>
                    </w:rPr>
                  </w:pPr>
                </w:p>
              </w:tc>
            </w:tr>
          </w:tbl>
          <w:p w14:paraId="4B99056E" w14:textId="77777777" w:rsidR="006942B1" w:rsidRPr="008E1DAF" w:rsidRDefault="006942B1" w:rsidP="008E1DAF">
            <w:pPr>
              <w:widowControl w:val="0"/>
              <w:jc w:val="both"/>
              <w:rPr>
                <w:rFonts w:ascii="Arial" w:hAnsi="Arial" w:cs="Arial"/>
                <w:color w:val="000000"/>
                <w:sz w:val="22"/>
                <w:szCs w:val="22"/>
                <w:lang w:eastAsia="pt-BR"/>
              </w:rPr>
            </w:pPr>
          </w:p>
        </w:tc>
      </w:tr>
      <w:tr w:rsidR="006942B1" w:rsidRPr="008E1DAF" w14:paraId="64C89CD3" w14:textId="77777777">
        <w:trPr>
          <w:trHeight w:val="2520"/>
          <w:jc w:val="center"/>
        </w:trPr>
        <w:tc>
          <w:tcPr>
            <w:tcW w:w="10250" w:type="dxa"/>
            <w:gridSpan w:val="5"/>
            <w:tcBorders>
              <w:top w:val="single" w:sz="4" w:space="0" w:color="000000"/>
              <w:left w:val="single" w:sz="4" w:space="0" w:color="000000"/>
              <w:bottom w:val="single" w:sz="4" w:space="0" w:color="000000"/>
              <w:right w:val="single" w:sz="4" w:space="0" w:color="000000"/>
            </w:tcBorders>
            <w:shd w:val="clear" w:color="auto" w:fill="auto"/>
          </w:tcPr>
          <w:p w14:paraId="67B2B512" w14:textId="77777777" w:rsidR="006942B1" w:rsidRPr="008E1DAF" w:rsidRDefault="006942B1" w:rsidP="008E1DAF">
            <w:pPr>
              <w:widowControl w:val="0"/>
              <w:jc w:val="both"/>
              <w:rPr>
                <w:rFonts w:ascii="Arial" w:hAnsi="Arial" w:cs="Arial"/>
                <w:sz w:val="22"/>
                <w:szCs w:val="22"/>
              </w:rPr>
            </w:pPr>
            <w:r w:rsidRPr="008E1DAF">
              <w:rPr>
                <w:rFonts w:ascii="Arial" w:hAnsi="Arial" w:cs="Arial"/>
                <w:b/>
                <w:color w:val="000000"/>
                <w:sz w:val="22"/>
                <w:szCs w:val="22"/>
                <w:lang w:eastAsia="pt-BR"/>
              </w:rPr>
              <w:t>Programas e Regimes da Entidade:</w:t>
            </w:r>
          </w:p>
          <w:p w14:paraId="1299C43A" w14:textId="77777777" w:rsidR="006942B1" w:rsidRPr="008E1DAF" w:rsidRDefault="006942B1" w:rsidP="008E1DAF">
            <w:pPr>
              <w:widowControl w:val="0"/>
              <w:jc w:val="both"/>
              <w:rPr>
                <w:rFonts w:ascii="Arial" w:hAnsi="Arial" w:cs="Arial"/>
                <w:color w:val="000000"/>
                <w:sz w:val="22"/>
                <w:szCs w:val="22"/>
                <w:lang w:eastAsia="pt-BR"/>
              </w:rPr>
            </w:pPr>
          </w:p>
          <w:tbl>
            <w:tblPr>
              <w:tblW w:w="0" w:type="auto"/>
              <w:jc w:val="center"/>
              <w:tblLayout w:type="fixed"/>
              <w:tblLook w:val="0000" w:firstRow="0" w:lastRow="0" w:firstColumn="0" w:lastColumn="0" w:noHBand="0" w:noVBand="0"/>
            </w:tblPr>
            <w:tblGrid>
              <w:gridCol w:w="340"/>
              <w:gridCol w:w="236"/>
              <w:gridCol w:w="334"/>
              <w:gridCol w:w="3658"/>
              <w:gridCol w:w="341"/>
              <w:gridCol w:w="153"/>
              <w:gridCol w:w="332"/>
              <w:gridCol w:w="4079"/>
              <w:gridCol w:w="389"/>
            </w:tblGrid>
            <w:tr w:rsidR="006942B1" w:rsidRPr="008E1DAF" w14:paraId="6E94215D" w14:textId="77777777">
              <w:trPr>
                <w:jc w:val="center"/>
              </w:trPr>
              <w:tc>
                <w:tcPr>
                  <w:tcW w:w="340" w:type="dxa"/>
                  <w:shd w:val="clear" w:color="auto" w:fill="auto"/>
                </w:tcPr>
                <w:p w14:paraId="4DDBEF00" w14:textId="77777777" w:rsidR="006942B1" w:rsidRPr="008E1DAF" w:rsidRDefault="006942B1" w:rsidP="008E1DAF">
                  <w:pPr>
                    <w:widowControl w:val="0"/>
                    <w:snapToGrid w:val="0"/>
                    <w:jc w:val="both"/>
                    <w:rPr>
                      <w:rFonts w:ascii="Arial" w:hAnsi="Arial" w:cs="Arial"/>
                      <w:sz w:val="22"/>
                      <w:szCs w:val="22"/>
                    </w:rPr>
                  </w:pPr>
                </w:p>
              </w:tc>
              <w:tc>
                <w:tcPr>
                  <w:tcW w:w="4111" w:type="dxa"/>
                  <w:gridSpan w:val="3"/>
                  <w:shd w:val="clear" w:color="auto" w:fill="auto"/>
                </w:tcPr>
                <w:p w14:paraId="54BD401E"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PROTEÇÃO</w:t>
                  </w:r>
                </w:p>
              </w:tc>
              <w:tc>
                <w:tcPr>
                  <w:tcW w:w="341" w:type="dxa"/>
                  <w:shd w:val="clear" w:color="auto" w:fill="auto"/>
                </w:tcPr>
                <w:p w14:paraId="3461D779" w14:textId="77777777" w:rsidR="006942B1" w:rsidRPr="008E1DAF" w:rsidRDefault="006942B1" w:rsidP="008E1DAF">
                  <w:pPr>
                    <w:widowControl w:val="0"/>
                    <w:snapToGrid w:val="0"/>
                    <w:jc w:val="both"/>
                    <w:rPr>
                      <w:rFonts w:ascii="Arial" w:hAnsi="Arial" w:cs="Arial"/>
                      <w:sz w:val="22"/>
                      <w:szCs w:val="22"/>
                    </w:rPr>
                  </w:pPr>
                </w:p>
              </w:tc>
              <w:tc>
                <w:tcPr>
                  <w:tcW w:w="4564" w:type="dxa"/>
                  <w:gridSpan w:val="3"/>
                  <w:shd w:val="clear" w:color="auto" w:fill="auto"/>
                </w:tcPr>
                <w:p w14:paraId="6C04943C"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SOCIOEDUCATIVO</w:t>
                  </w:r>
                </w:p>
              </w:tc>
              <w:tc>
                <w:tcPr>
                  <w:tcW w:w="389" w:type="dxa"/>
                  <w:shd w:val="clear" w:color="auto" w:fill="auto"/>
                </w:tcPr>
                <w:p w14:paraId="3CF2D8B6" w14:textId="77777777" w:rsidR="006942B1" w:rsidRPr="008E1DAF" w:rsidRDefault="006942B1" w:rsidP="008E1DAF">
                  <w:pPr>
                    <w:widowControl w:val="0"/>
                    <w:snapToGrid w:val="0"/>
                    <w:jc w:val="both"/>
                    <w:rPr>
                      <w:rFonts w:ascii="Arial" w:hAnsi="Arial" w:cs="Arial"/>
                      <w:sz w:val="22"/>
                      <w:szCs w:val="22"/>
                    </w:rPr>
                  </w:pPr>
                </w:p>
              </w:tc>
            </w:tr>
            <w:tr w:rsidR="006942B1" w:rsidRPr="008E1DAF" w14:paraId="4F85A544" w14:textId="77777777">
              <w:trPr>
                <w:jc w:val="center"/>
              </w:trPr>
              <w:tc>
                <w:tcPr>
                  <w:tcW w:w="340" w:type="dxa"/>
                  <w:shd w:val="clear" w:color="auto" w:fill="auto"/>
                </w:tcPr>
                <w:p w14:paraId="0FB78278" w14:textId="77777777" w:rsidR="006942B1" w:rsidRPr="008E1DAF" w:rsidRDefault="006942B1" w:rsidP="008E1DAF">
                  <w:pPr>
                    <w:widowControl w:val="0"/>
                    <w:snapToGrid w:val="0"/>
                    <w:jc w:val="both"/>
                    <w:rPr>
                      <w:rFonts w:ascii="Arial" w:hAnsi="Arial" w:cs="Arial"/>
                      <w:sz w:val="22"/>
                      <w:szCs w:val="22"/>
                    </w:rPr>
                  </w:pPr>
                </w:p>
              </w:tc>
              <w:tc>
                <w:tcPr>
                  <w:tcW w:w="119" w:type="dxa"/>
                  <w:shd w:val="clear" w:color="auto" w:fill="auto"/>
                </w:tcPr>
                <w:p w14:paraId="1FC39945" w14:textId="77777777" w:rsidR="006942B1" w:rsidRPr="008E1DAF" w:rsidRDefault="006942B1" w:rsidP="008E1DAF">
                  <w:pPr>
                    <w:widowControl w:val="0"/>
                    <w:snapToGrid w:val="0"/>
                    <w:jc w:val="both"/>
                    <w:rPr>
                      <w:rFonts w:ascii="Arial" w:hAnsi="Arial" w:cs="Arial"/>
                      <w:sz w:val="22"/>
                      <w:szCs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97084"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rPr>
                    <w:t>x</w:t>
                  </w:r>
                </w:p>
              </w:tc>
              <w:tc>
                <w:tcPr>
                  <w:tcW w:w="4152" w:type="dxa"/>
                  <w:gridSpan w:val="3"/>
                  <w:tcBorders>
                    <w:left w:val="single" w:sz="4" w:space="0" w:color="000000"/>
                  </w:tcBorders>
                  <w:shd w:val="clear" w:color="auto" w:fill="auto"/>
                  <w:vAlign w:val="center"/>
                </w:tcPr>
                <w:p w14:paraId="5529A7E5"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lang w:eastAsia="pt-BR"/>
                    </w:rPr>
                    <w:t>Orientação e Apoio Sociofamiliar</w:t>
                  </w:r>
                </w:p>
              </w:tc>
              <w:tc>
                <w:tcPr>
                  <w:tcW w:w="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CB0E" w14:textId="77777777" w:rsidR="006942B1" w:rsidRPr="008E1DAF" w:rsidRDefault="006942B1" w:rsidP="008E1DAF">
                  <w:pPr>
                    <w:widowControl w:val="0"/>
                    <w:snapToGrid w:val="0"/>
                    <w:jc w:val="both"/>
                    <w:rPr>
                      <w:rFonts w:ascii="Arial" w:hAnsi="Arial" w:cs="Arial"/>
                      <w:sz w:val="22"/>
                      <w:szCs w:val="22"/>
                    </w:rPr>
                  </w:pPr>
                </w:p>
              </w:tc>
              <w:tc>
                <w:tcPr>
                  <w:tcW w:w="4468" w:type="dxa"/>
                  <w:gridSpan w:val="2"/>
                  <w:tcBorders>
                    <w:left w:val="single" w:sz="4" w:space="0" w:color="000000"/>
                  </w:tcBorders>
                  <w:shd w:val="clear" w:color="auto" w:fill="auto"/>
                  <w:vAlign w:val="center"/>
                </w:tcPr>
                <w:p w14:paraId="51BDF948"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lang w:eastAsia="pt-BR"/>
                    </w:rPr>
                    <w:t>Prestação de Serviços à Comunidade</w:t>
                  </w:r>
                </w:p>
              </w:tc>
            </w:tr>
            <w:tr w:rsidR="006942B1" w:rsidRPr="008E1DAF" w14:paraId="31FCB138" w14:textId="77777777">
              <w:trPr>
                <w:jc w:val="center"/>
              </w:trPr>
              <w:tc>
                <w:tcPr>
                  <w:tcW w:w="340" w:type="dxa"/>
                  <w:shd w:val="clear" w:color="auto" w:fill="auto"/>
                </w:tcPr>
                <w:p w14:paraId="34CE0A41" w14:textId="77777777" w:rsidR="006942B1" w:rsidRPr="008E1DAF" w:rsidRDefault="006942B1" w:rsidP="008E1DAF">
                  <w:pPr>
                    <w:widowControl w:val="0"/>
                    <w:snapToGrid w:val="0"/>
                    <w:jc w:val="both"/>
                    <w:rPr>
                      <w:rFonts w:ascii="Arial" w:hAnsi="Arial" w:cs="Arial"/>
                      <w:sz w:val="22"/>
                      <w:szCs w:val="22"/>
                    </w:rPr>
                  </w:pPr>
                </w:p>
              </w:tc>
              <w:tc>
                <w:tcPr>
                  <w:tcW w:w="119" w:type="dxa"/>
                  <w:shd w:val="clear" w:color="auto" w:fill="auto"/>
                </w:tcPr>
                <w:p w14:paraId="62EBF3C5" w14:textId="77777777" w:rsidR="006942B1" w:rsidRPr="008E1DAF" w:rsidRDefault="006942B1" w:rsidP="008E1DAF">
                  <w:pPr>
                    <w:widowControl w:val="0"/>
                    <w:snapToGrid w:val="0"/>
                    <w:jc w:val="both"/>
                    <w:rPr>
                      <w:rFonts w:ascii="Arial" w:hAnsi="Arial" w:cs="Arial"/>
                      <w:sz w:val="22"/>
                      <w:szCs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8A12B" w14:textId="77777777" w:rsidR="006942B1" w:rsidRPr="008E1DAF" w:rsidRDefault="006942B1" w:rsidP="008E1DAF">
                  <w:pPr>
                    <w:widowControl w:val="0"/>
                    <w:snapToGrid w:val="0"/>
                    <w:jc w:val="both"/>
                    <w:rPr>
                      <w:rFonts w:ascii="Arial" w:hAnsi="Arial" w:cs="Arial"/>
                      <w:sz w:val="22"/>
                      <w:szCs w:val="22"/>
                    </w:rPr>
                  </w:pPr>
                </w:p>
              </w:tc>
              <w:tc>
                <w:tcPr>
                  <w:tcW w:w="4152" w:type="dxa"/>
                  <w:gridSpan w:val="3"/>
                  <w:tcBorders>
                    <w:left w:val="single" w:sz="4" w:space="0" w:color="000000"/>
                  </w:tcBorders>
                  <w:shd w:val="clear" w:color="auto" w:fill="auto"/>
                  <w:vAlign w:val="center"/>
                </w:tcPr>
                <w:p w14:paraId="33068B46"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lang w:eastAsia="pt-BR"/>
                    </w:rPr>
                    <w:t>Apoio Socioeducativo em Meio Aberto</w:t>
                  </w:r>
                </w:p>
              </w:tc>
              <w:tc>
                <w:tcPr>
                  <w:tcW w:w="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6DB82" w14:textId="77777777" w:rsidR="006942B1" w:rsidRPr="008E1DAF" w:rsidRDefault="006942B1" w:rsidP="008E1DAF">
                  <w:pPr>
                    <w:widowControl w:val="0"/>
                    <w:snapToGrid w:val="0"/>
                    <w:jc w:val="both"/>
                    <w:rPr>
                      <w:rFonts w:ascii="Arial" w:hAnsi="Arial" w:cs="Arial"/>
                      <w:sz w:val="22"/>
                      <w:szCs w:val="22"/>
                    </w:rPr>
                  </w:pPr>
                </w:p>
              </w:tc>
              <w:tc>
                <w:tcPr>
                  <w:tcW w:w="4468" w:type="dxa"/>
                  <w:gridSpan w:val="2"/>
                  <w:tcBorders>
                    <w:left w:val="single" w:sz="4" w:space="0" w:color="000000"/>
                  </w:tcBorders>
                  <w:shd w:val="clear" w:color="auto" w:fill="auto"/>
                  <w:vAlign w:val="center"/>
                </w:tcPr>
                <w:p w14:paraId="618271E8"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rPr>
                    <w:t>Liberdade Assistida</w:t>
                  </w:r>
                </w:p>
              </w:tc>
            </w:tr>
            <w:tr w:rsidR="006942B1" w:rsidRPr="008E1DAF" w14:paraId="79454F25" w14:textId="77777777">
              <w:trPr>
                <w:jc w:val="center"/>
              </w:trPr>
              <w:tc>
                <w:tcPr>
                  <w:tcW w:w="340" w:type="dxa"/>
                  <w:shd w:val="clear" w:color="auto" w:fill="auto"/>
                </w:tcPr>
                <w:p w14:paraId="5997CC1D" w14:textId="77777777" w:rsidR="006942B1" w:rsidRPr="008E1DAF" w:rsidRDefault="006942B1" w:rsidP="008E1DAF">
                  <w:pPr>
                    <w:widowControl w:val="0"/>
                    <w:snapToGrid w:val="0"/>
                    <w:jc w:val="both"/>
                    <w:rPr>
                      <w:rFonts w:ascii="Arial" w:hAnsi="Arial" w:cs="Arial"/>
                      <w:sz w:val="22"/>
                      <w:szCs w:val="22"/>
                    </w:rPr>
                  </w:pPr>
                </w:p>
              </w:tc>
              <w:tc>
                <w:tcPr>
                  <w:tcW w:w="119" w:type="dxa"/>
                  <w:shd w:val="clear" w:color="auto" w:fill="auto"/>
                </w:tcPr>
                <w:p w14:paraId="110FFD37" w14:textId="77777777" w:rsidR="006942B1" w:rsidRPr="008E1DAF" w:rsidRDefault="006942B1" w:rsidP="008E1DAF">
                  <w:pPr>
                    <w:widowControl w:val="0"/>
                    <w:snapToGrid w:val="0"/>
                    <w:jc w:val="both"/>
                    <w:rPr>
                      <w:rFonts w:ascii="Arial" w:hAnsi="Arial" w:cs="Arial"/>
                      <w:sz w:val="22"/>
                      <w:szCs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99379" w14:textId="77777777" w:rsidR="006942B1" w:rsidRPr="008E1DAF" w:rsidRDefault="006942B1" w:rsidP="008E1DAF">
                  <w:pPr>
                    <w:widowControl w:val="0"/>
                    <w:snapToGrid w:val="0"/>
                    <w:jc w:val="both"/>
                    <w:rPr>
                      <w:rFonts w:ascii="Arial" w:hAnsi="Arial" w:cs="Arial"/>
                      <w:sz w:val="22"/>
                      <w:szCs w:val="22"/>
                    </w:rPr>
                  </w:pPr>
                </w:p>
              </w:tc>
              <w:tc>
                <w:tcPr>
                  <w:tcW w:w="4152" w:type="dxa"/>
                  <w:gridSpan w:val="3"/>
                  <w:tcBorders>
                    <w:left w:val="single" w:sz="4" w:space="0" w:color="000000"/>
                  </w:tcBorders>
                  <w:shd w:val="clear" w:color="auto" w:fill="auto"/>
                  <w:vAlign w:val="center"/>
                </w:tcPr>
                <w:p w14:paraId="512D73ED" w14:textId="77777777" w:rsidR="006942B1" w:rsidRPr="008E1DAF" w:rsidRDefault="006942B1" w:rsidP="008E1DAF">
                  <w:pPr>
                    <w:widowControl w:val="0"/>
                    <w:jc w:val="both"/>
                    <w:rPr>
                      <w:rFonts w:ascii="Arial" w:hAnsi="Arial" w:cs="Arial"/>
                      <w:sz w:val="22"/>
                      <w:szCs w:val="22"/>
                    </w:rPr>
                  </w:pPr>
                  <w:r w:rsidRPr="008E1DAF">
                    <w:rPr>
                      <w:rFonts w:ascii="Arial" w:hAnsi="Arial" w:cs="Arial"/>
                      <w:bCs/>
                      <w:sz w:val="22"/>
                      <w:szCs w:val="22"/>
                      <w:lang w:eastAsia="pt-BR"/>
                    </w:rPr>
                    <w:t>Colocação Familiar</w:t>
                  </w:r>
                </w:p>
              </w:tc>
              <w:tc>
                <w:tcPr>
                  <w:tcW w:w="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9F23F" w14:textId="77777777" w:rsidR="006942B1" w:rsidRPr="008E1DAF" w:rsidRDefault="006942B1" w:rsidP="008E1DAF">
                  <w:pPr>
                    <w:widowControl w:val="0"/>
                    <w:snapToGrid w:val="0"/>
                    <w:jc w:val="both"/>
                    <w:rPr>
                      <w:rFonts w:ascii="Arial" w:hAnsi="Arial" w:cs="Arial"/>
                      <w:sz w:val="22"/>
                      <w:szCs w:val="22"/>
                    </w:rPr>
                  </w:pPr>
                </w:p>
              </w:tc>
              <w:tc>
                <w:tcPr>
                  <w:tcW w:w="4468" w:type="dxa"/>
                  <w:gridSpan w:val="2"/>
                  <w:tcBorders>
                    <w:left w:val="single" w:sz="4" w:space="0" w:color="000000"/>
                  </w:tcBorders>
                  <w:shd w:val="clear" w:color="auto" w:fill="auto"/>
                  <w:vAlign w:val="center"/>
                </w:tcPr>
                <w:p w14:paraId="2149C197" w14:textId="77777777" w:rsidR="006942B1" w:rsidRPr="008E1DAF" w:rsidRDefault="006942B1" w:rsidP="008E1DAF">
                  <w:pPr>
                    <w:widowControl w:val="0"/>
                    <w:jc w:val="both"/>
                    <w:rPr>
                      <w:rFonts w:ascii="Arial" w:hAnsi="Arial" w:cs="Arial"/>
                      <w:sz w:val="22"/>
                      <w:szCs w:val="22"/>
                    </w:rPr>
                  </w:pPr>
                  <w:r w:rsidRPr="008E1DAF">
                    <w:rPr>
                      <w:rFonts w:ascii="Arial" w:hAnsi="Arial" w:cs="Arial"/>
                      <w:bCs/>
                      <w:sz w:val="22"/>
                      <w:szCs w:val="22"/>
                      <w:lang w:eastAsia="pt-BR"/>
                    </w:rPr>
                    <w:t>Semiliberdade</w:t>
                  </w:r>
                </w:p>
              </w:tc>
            </w:tr>
            <w:tr w:rsidR="006942B1" w:rsidRPr="008E1DAF" w14:paraId="5CDBB9D0" w14:textId="77777777">
              <w:trPr>
                <w:jc w:val="center"/>
              </w:trPr>
              <w:tc>
                <w:tcPr>
                  <w:tcW w:w="340" w:type="dxa"/>
                  <w:shd w:val="clear" w:color="auto" w:fill="auto"/>
                </w:tcPr>
                <w:p w14:paraId="1F72F646" w14:textId="77777777" w:rsidR="006942B1" w:rsidRPr="008E1DAF" w:rsidRDefault="006942B1" w:rsidP="008E1DAF">
                  <w:pPr>
                    <w:widowControl w:val="0"/>
                    <w:snapToGrid w:val="0"/>
                    <w:jc w:val="both"/>
                    <w:rPr>
                      <w:rFonts w:ascii="Arial" w:hAnsi="Arial" w:cs="Arial"/>
                      <w:sz w:val="22"/>
                      <w:szCs w:val="22"/>
                    </w:rPr>
                  </w:pPr>
                </w:p>
              </w:tc>
              <w:tc>
                <w:tcPr>
                  <w:tcW w:w="119" w:type="dxa"/>
                  <w:shd w:val="clear" w:color="auto" w:fill="auto"/>
                </w:tcPr>
                <w:p w14:paraId="08CE6F91" w14:textId="77777777" w:rsidR="006942B1" w:rsidRPr="008E1DAF" w:rsidRDefault="006942B1" w:rsidP="008E1DAF">
                  <w:pPr>
                    <w:widowControl w:val="0"/>
                    <w:snapToGrid w:val="0"/>
                    <w:jc w:val="both"/>
                    <w:rPr>
                      <w:rFonts w:ascii="Arial" w:hAnsi="Arial" w:cs="Arial"/>
                      <w:sz w:val="22"/>
                      <w:szCs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DCEAD" w14:textId="77777777" w:rsidR="006942B1" w:rsidRPr="008E1DAF" w:rsidRDefault="006942B1" w:rsidP="008E1DAF">
                  <w:pPr>
                    <w:widowControl w:val="0"/>
                    <w:snapToGrid w:val="0"/>
                    <w:jc w:val="both"/>
                    <w:rPr>
                      <w:rFonts w:ascii="Arial" w:hAnsi="Arial" w:cs="Arial"/>
                      <w:sz w:val="22"/>
                      <w:szCs w:val="22"/>
                    </w:rPr>
                  </w:pPr>
                </w:p>
              </w:tc>
              <w:tc>
                <w:tcPr>
                  <w:tcW w:w="4152" w:type="dxa"/>
                  <w:gridSpan w:val="3"/>
                  <w:tcBorders>
                    <w:left w:val="single" w:sz="4" w:space="0" w:color="000000"/>
                  </w:tcBorders>
                  <w:shd w:val="clear" w:color="auto" w:fill="auto"/>
                  <w:vAlign w:val="center"/>
                </w:tcPr>
                <w:p w14:paraId="2A743278" w14:textId="77777777" w:rsidR="006942B1" w:rsidRPr="008E1DAF" w:rsidRDefault="006942B1" w:rsidP="008E1DAF">
                  <w:pPr>
                    <w:widowControl w:val="0"/>
                    <w:jc w:val="both"/>
                    <w:rPr>
                      <w:rFonts w:ascii="Arial" w:hAnsi="Arial" w:cs="Arial"/>
                      <w:sz w:val="22"/>
                      <w:szCs w:val="22"/>
                    </w:rPr>
                  </w:pPr>
                  <w:r w:rsidRPr="008E1DAF">
                    <w:rPr>
                      <w:rFonts w:ascii="Arial" w:hAnsi="Arial" w:cs="Arial"/>
                      <w:bCs/>
                      <w:sz w:val="22"/>
                      <w:szCs w:val="22"/>
                      <w:lang w:eastAsia="pt-BR"/>
                    </w:rPr>
                    <w:t>Acolhimento Institucional ou Familiar</w:t>
                  </w:r>
                </w:p>
              </w:tc>
              <w:tc>
                <w:tcPr>
                  <w:tcW w:w="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9E253" w14:textId="77777777" w:rsidR="006942B1" w:rsidRPr="008E1DAF" w:rsidRDefault="006942B1" w:rsidP="008E1DAF">
                  <w:pPr>
                    <w:widowControl w:val="0"/>
                    <w:snapToGrid w:val="0"/>
                    <w:jc w:val="both"/>
                    <w:rPr>
                      <w:rFonts w:ascii="Arial" w:hAnsi="Arial" w:cs="Arial"/>
                      <w:sz w:val="22"/>
                      <w:szCs w:val="22"/>
                    </w:rPr>
                  </w:pPr>
                </w:p>
              </w:tc>
              <w:tc>
                <w:tcPr>
                  <w:tcW w:w="4468" w:type="dxa"/>
                  <w:gridSpan w:val="2"/>
                  <w:tcBorders>
                    <w:left w:val="single" w:sz="4" w:space="0" w:color="000000"/>
                  </w:tcBorders>
                  <w:shd w:val="clear" w:color="auto" w:fill="auto"/>
                  <w:vAlign w:val="center"/>
                </w:tcPr>
                <w:p w14:paraId="765B2393"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rPr>
                    <w:t>Internação</w:t>
                  </w:r>
                </w:p>
              </w:tc>
            </w:tr>
          </w:tbl>
          <w:p w14:paraId="23DE523C" w14:textId="77777777" w:rsidR="006942B1" w:rsidRPr="008E1DAF" w:rsidRDefault="006942B1" w:rsidP="008E1DAF">
            <w:pPr>
              <w:widowControl w:val="0"/>
              <w:jc w:val="both"/>
              <w:rPr>
                <w:rFonts w:ascii="Arial" w:hAnsi="Arial" w:cs="Arial"/>
                <w:sz w:val="22"/>
                <w:szCs w:val="22"/>
                <w:lang w:eastAsia="pt-BR"/>
              </w:rPr>
            </w:pPr>
          </w:p>
        </w:tc>
      </w:tr>
      <w:tr w:rsidR="006942B1" w:rsidRPr="008E1DAF" w14:paraId="719AA0CB" w14:textId="77777777">
        <w:trPr>
          <w:trHeight w:val="1940"/>
          <w:jc w:val="center"/>
        </w:trPr>
        <w:tc>
          <w:tcPr>
            <w:tcW w:w="10250"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9406"/>
            </w:tblGrid>
            <w:tr w:rsidR="006942B1" w:rsidRPr="008E1DAF" w14:paraId="1F9C8A55" w14:textId="77777777">
              <w:tc>
                <w:tcPr>
                  <w:tcW w:w="9406" w:type="dxa"/>
                  <w:shd w:val="clear" w:color="auto" w:fill="FFFFFF"/>
                </w:tcPr>
                <w:p w14:paraId="75AF6B14"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Ação Executada:</w:t>
                  </w:r>
                </w:p>
              </w:tc>
            </w:tr>
          </w:tbl>
          <w:p w14:paraId="52E56223" w14:textId="77777777" w:rsidR="006942B1" w:rsidRPr="008E1DAF" w:rsidRDefault="006942B1" w:rsidP="008E1DAF">
            <w:pPr>
              <w:widowControl w:val="0"/>
              <w:jc w:val="both"/>
              <w:rPr>
                <w:rFonts w:ascii="Arial" w:hAnsi="Arial" w:cs="Arial"/>
                <w:sz w:val="22"/>
                <w:szCs w:val="22"/>
              </w:rPr>
            </w:pPr>
          </w:p>
          <w:tbl>
            <w:tblPr>
              <w:tblW w:w="0" w:type="auto"/>
              <w:jc w:val="center"/>
              <w:tblLayout w:type="fixed"/>
              <w:tblLook w:val="0000" w:firstRow="0" w:lastRow="0" w:firstColumn="0" w:lastColumn="0" w:noHBand="0" w:noVBand="0"/>
            </w:tblPr>
            <w:tblGrid>
              <w:gridCol w:w="340"/>
              <w:gridCol w:w="334"/>
              <w:gridCol w:w="3777"/>
              <w:gridCol w:w="341"/>
              <w:gridCol w:w="34"/>
              <w:gridCol w:w="331"/>
              <w:gridCol w:w="4199"/>
              <w:gridCol w:w="390"/>
            </w:tblGrid>
            <w:tr w:rsidR="006942B1" w:rsidRPr="008E1DAF" w14:paraId="0526DAE4" w14:textId="77777777">
              <w:trPr>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3BF0DDE"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rPr>
                    <w:t>x</w:t>
                  </w:r>
                </w:p>
              </w:tc>
              <w:tc>
                <w:tcPr>
                  <w:tcW w:w="4111" w:type="dxa"/>
                  <w:gridSpan w:val="2"/>
                  <w:tcBorders>
                    <w:left w:val="single" w:sz="4" w:space="0" w:color="000000"/>
                    <w:right w:val="single" w:sz="4" w:space="0" w:color="000000"/>
                  </w:tcBorders>
                  <w:shd w:val="clear" w:color="auto" w:fill="auto"/>
                </w:tcPr>
                <w:p w14:paraId="77C7CADA"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ATENDIMENTO DIRETO</w:t>
                  </w:r>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07547A01" w14:textId="77777777" w:rsidR="006942B1" w:rsidRPr="008E1DAF" w:rsidRDefault="006942B1" w:rsidP="008E1DAF">
                  <w:pPr>
                    <w:widowControl w:val="0"/>
                    <w:snapToGrid w:val="0"/>
                    <w:jc w:val="both"/>
                    <w:rPr>
                      <w:rFonts w:ascii="Arial" w:hAnsi="Arial" w:cs="Arial"/>
                      <w:sz w:val="22"/>
                      <w:szCs w:val="22"/>
                    </w:rPr>
                  </w:pPr>
                </w:p>
              </w:tc>
              <w:tc>
                <w:tcPr>
                  <w:tcW w:w="4564" w:type="dxa"/>
                  <w:gridSpan w:val="3"/>
                  <w:tcBorders>
                    <w:left w:val="single" w:sz="4" w:space="0" w:color="000000"/>
                  </w:tcBorders>
                  <w:shd w:val="clear" w:color="auto" w:fill="auto"/>
                </w:tcPr>
                <w:p w14:paraId="0A09416E"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ATENDIMENTO INDIRETO</w:t>
                  </w:r>
                </w:p>
              </w:tc>
              <w:tc>
                <w:tcPr>
                  <w:tcW w:w="390" w:type="dxa"/>
                  <w:shd w:val="clear" w:color="auto" w:fill="auto"/>
                </w:tcPr>
                <w:p w14:paraId="5043CB0F" w14:textId="77777777" w:rsidR="006942B1" w:rsidRPr="008E1DAF" w:rsidRDefault="006942B1" w:rsidP="008E1DAF">
                  <w:pPr>
                    <w:widowControl w:val="0"/>
                    <w:snapToGrid w:val="0"/>
                    <w:jc w:val="both"/>
                    <w:rPr>
                      <w:rFonts w:ascii="Arial" w:hAnsi="Arial" w:cs="Arial"/>
                      <w:sz w:val="22"/>
                      <w:szCs w:val="22"/>
                    </w:rPr>
                  </w:pPr>
                </w:p>
              </w:tc>
            </w:tr>
            <w:tr w:rsidR="006942B1" w:rsidRPr="008E1DAF" w14:paraId="360C2C33" w14:textId="77777777">
              <w:trPr>
                <w:jc w:val="center"/>
              </w:trPr>
              <w:tc>
                <w:tcPr>
                  <w:tcW w:w="340" w:type="dxa"/>
                  <w:shd w:val="clear" w:color="auto" w:fill="auto"/>
                </w:tcPr>
                <w:p w14:paraId="07459315" w14:textId="77777777" w:rsidR="006942B1" w:rsidRPr="008E1DAF" w:rsidRDefault="006942B1" w:rsidP="008E1DAF">
                  <w:pPr>
                    <w:widowControl w:val="0"/>
                    <w:snapToGrid w:val="0"/>
                    <w:jc w:val="both"/>
                    <w:rPr>
                      <w:rFonts w:ascii="Arial" w:hAnsi="Arial" w:cs="Arial"/>
                      <w:sz w:val="22"/>
                      <w:szCs w:val="22"/>
                    </w:rPr>
                  </w:pPr>
                </w:p>
              </w:tc>
              <w:tc>
                <w:tcPr>
                  <w:tcW w:w="334" w:type="dxa"/>
                  <w:shd w:val="clear" w:color="auto" w:fill="auto"/>
                  <w:vAlign w:val="center"/>
                </w:tcPr>
                <w:p w14:paraId="6537F28F" w14:textId="77777777" w:rsidR="006942B1" w:rsidRPr="008E1DAF" w:rsidRDefault="006942B1" w:rsidP="008E1DAF">
                  <w:pPr>
                    <w:widowControl w:val="0"/>
                    <w:snapToGrid w:val="0"/>
                    <w:jc w:val="both"/>
                    <w:rPr>
                      <w:rFonts w:ascii="Arial" w:hAnsi="Arial" w:cs="Arial"/>
                      <w:sz w:val="22"/>
                      <w:szCs w:val="22"/>
                    </w:rPr>
                  </w:pPr>
                </w:p>
              </w:tc>
              <w:tc>
                <w:tcPr>
                  <w:tcW w:w="4152" w:type="dxa"/>
                  <w:gridSpan w:val="3"/>
                  <w:shd w:val="clear" w:color="auto" w:fill="auto"/>
                  <w:vAlign w:val="center"/>
                </w:tcPr>
                <w:p w14:paraId="6DFB9E20" w14:textId="77777777" w:rsidR="006942B1" w:rsidRPr="008E1DAF" w:rsidRDefault="006942B1" w:rsidP="008E1DAF">
                  <w:pPr>
                    <w:widowControl w:val="0"/>
                    <w:snapToGrid w:val="0"/>
                    <w:jc w:val="both"/>
                    <w:rPr>
                      <w:rFonts w:ascii="Arial" w:hAnsi="Arial" w:cs="Arial"/>
                      <w:sz w:val="22"/>
                      <w:szCs w:val="22"/>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F9E56" w14:textId="77777777" w:rsidR="006942B1" w:rsidRPr="008E1DAF" w:rsidRDefault="006942B1" w:rsidP="008E1DAF">
                  <w:pPr>
                    <w:widowControl w:val="0"/>
                    <w:snapToGrid w:val="0"/>
                    <w:jc w:val="both"/>
                    <w:rPr>
                      <w:rFonts w:ascii="Arial" w:hAnsi="Arial" w:cs="Arial"/>
                      <w:sz w:val="22"/>
                      <w:szCs w:val="22"/>
                    </w:rPr>
                  </w:pPr>
                </w:p>
              </w:tc>
              <w:tc>
                <w:tcPr>
                  <w:tcW w:w="4589" w:type="dxa"/>
                  <w:gridSpan w:val="2"/>
                  <w:tcBorders>
                    <w:left w:val="single" w:sz="4" w:space="0" w:color="000000"/>
                  </w:tcBorders>
                  <w:shd w:val="clear" w:color="auto" w:fill="auto"/>
                  <w:vAlign w:val="center"/>
                </w:tcPr>
                <w:p w14:paraId="43F6A257"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rPr>
                    <w:t>Assessoramento</w:t>
                  </w:r>
                </w:p>
              </w:tc>
            </w:tr>
            <w:tr w:rsidR="006942B1" w:rsidRPr="008E1DAF" w14:paraId="2AF994F7" w14:textId="77777777">
              <w:trPr>
                <w:jc w:val="center"/>
              </w:trPr>
              <w:tc>
                <w:tcPr>
                  <w:tcW w:w="340" w:type="dxa"/>
                  <w:shd w:val="clear" w:color="auto" w:fill="auto"/>
                </w:tcPr>
                <w:p w14:paraId="44E871BC" w14:textId="77777777" w:rsidR="006942B1" w:rsidRPr="008E1DAF" w:rsidRDefault="006942B1" w:rsidP="008E1DAF">
                  <w:pPr>
                    <w:widowControl w:val="0"/>
                    <w:snapToGrid w:val="0"/>
                    <w:jc w:val="both"/>
                    <w:rPr>
                      <w:rFonts w:ascii="Arial" w:hAnsi="Arial" w:cs="Arial"/>
                      <w:sz w:val="22"/>
                      <w:szCs w:val="22"/>
                    </w:rPr>
                  </w:pPr>
                </w:p>
              </w:tc>
              <w:tc>
                <w:tcPr>
                  <w:tcW w:w="334" w:type="dxa"/>
                  <w:shd w:val="clear" w:color="auto" w:fill="auto"/>
                  <w:vAlign w:val="center"/>
                </w:tcPr>
                <w:p w14:paraId="144A5D23" w14:textId="77777777" w:rsidR="006942B1" w:rsidRPr="008E1DAF" w:rsidRDefault="006942B1" w:rsidP="008E1DAF">
                  <w:pPr>
                    <w:widowControl w:val="0"/>
                    <w:snapToGrid w:val="0"/>
                    <w:jc w:val="both"/>
                    <w:rPr>
                      <w:rFonts w:ascii="Arial" w:hAnsi="Arial" w:cs="Arial"/>
                      <w:sz w:val="22"/>
                      <w:szCs w:val="22"/>
                    </w:rPr>
                  </w:pPr>
                </w:p>
              </w:tc>
              <w:tc>
                <w:tcPr>
                  <w:tcW w:w="4152" w:type="dxa"/>
                  <w:gridSpan w:val="3"/>
                  <w:shd w:val="clear" w:color="auto" w:fill="auto"/>
                  <w:vAlign w:val="center"/>
                </w:tcPr>
                <w:p w14:paraId="738610EB" w14:textId="77777777" w:rsidR="006942B1" w:rsidRPr="008E1DAF" w:rsidRDefault="006942B1" w:rsidP="008E1DAF">
                  <w:pPr>
                    <w:widowControl w:val="0"/>
                    <w:snapToGrid w:val="0"/>
                    <w:jc w:val="both"/>
                    <w:rPr>
                      <w:rFonts w:ascii="Arial" w:hAnsi="Arial" w:cs="Arial"/>
                      <w:sz w:val="22"/>
                      <w:szCs w:val="22"/>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805D2" w14:textId="77777777" w:rsidR="006942B1" w:rsidRPr="008E1DAF" w:rsidRDefault="006942B1" w:rsidP="008E1DAF">
                  <w:pPr>
                    <w:widowControl w:val="0"/>
                    <w:snapToGrid w:val="0"/>
                    <w:jc w:val="both"/>
                    <w:rPr>
                      <w:rFonts w:ascii="Arial" w:hAnsi="Arial" w:cs="Arial"/>
                      <w:sz w:val="22"/>
                      <w:szCs w:val="22"/>
                    </w:rPr>
                  </w:pPr>
                </w:p>
              </w:tc>
              <w:tc>
                <w:tcPr>
                  <w:tcW w:w="4589" w:type="dxa"/>
                  <w:gridSpan w:val="2"/>
                  <w:tcBorders>
                    <w:left w:val="single" w:sz="4" w:space="0" w:color="000000"/>
                  </w:tcBorders>
                  <w:shd w:val="clear" w:color="auto" w:fill="auto"/>
                  <w:vAlign w:val="center"/>
                </w:tcPr>
                <w:p w14:paraId="349F6165" w14:textId="77777777" w:rsidR="006942B1" w:rsidRPr="008E1DAF" w:rsidRDefault="006942B1" w:rsidP="008E1DAF">
                  <w:pPr>
                    <w:widowControl w:val="0"/>
                    <w:jc w:val="both"/>
                    <w:rPr>
                      <w:rFonts w:ascii="Arial" w:hAnsi="Arial" w:cs="Arial"/>
                      <w:sz w:val="22"/>
                      <w:szCs w:val="22"/>
                    </w:rPr>
                  </w:pPr>
                  <w:r w:rsidRPr="008E1DAF">
                    <w:rPr>
                      <w:rFonts w:ascii="Arial" w:hAnsi="Arial" w:cs="Arial"/>
                      <w:sz w:val="22"/>
                      <w:szCs w:val="22"/>
                    </w:rPr>
                    <w:t>Defesa e Garantia de Direitos</w:t>
                  </w:r>
                </w:p>
              </w:tc>
            </w:tr>
          </w:tbl>
          <w:p w14:paraId="463F29E8" w14:textId="77777777" w:rsidR="006942B1" w:rsidRPr="008E1DAF" w:rsidRDefault="006942B1" w:rsidP="008E1DAF">
            <w:pPr>
              <w:widowControl w:val="0"/>
              <w:jc w:val="both"/>
              <w:rPr>
                <w:rFonts w:ascii="Arial" w:hAnsi="Arial" w:cs="Arial"/>
                <w:b/>
                <w:color w:val="000000"/>
                <w:sz w:val="22"/>
                <w:szCs w:val="22"/>
                <w:lang w:eastAsia="pt-BR"/>
              </w:rPr>
            </w:pPr>
          </w:p>
          <w:p w14:paraId="3B7B4B86" w14:textId="77777777" w:rsidR="006942B1" w:rsidRPr="008E1DAF" w:rsidRDefault="006942B1" w:rsidP="008E1DAF">
            <w:pPr>
              <w:widowControl w:val="0"/>
              <w:jc w:val="both"/>
              <w:rPr>
                <w:rFonts w:ascii="Arial" w:hAnsi="Arial" w:cs="Arial"/>
                <w:b/>
                <w:color w:val="000000"/>
                <w:sz w:val="22"/>
                <w:szCs w:val="22"/>
                <w:lang w:eastAsia="pt-BR"/>
              </w:rPr>
            </w:pPr>
          </w:p>
          <w:p w14:paraId="3A0FF5F2" w14:textId="77777777" w:rsidR="00DC0130" w:rsidRPr="008E1DAF" w:rsidRDefault="00DC0130" w:rsidP="008E1DAF">
            <w:pPr>
              <w:widowControl w:val="0"/>
              <w:jc w:val="both"/>
              <w:rPr>
                <w:rFonts w:ascii="Arial" w:hAnsi="Arial" w:cs="Arial"/>
                <w:b/>
                <w:color w:val="000000"/>
                <w:sz w:val="22"/>
                <w:szCs w:val="22"/>
                <w:lang w:eastAsia="pt-BR"/>
              </w:rPr>
            </w:pPr>
          </w:p>
        </w:tc>
      </w:tr>
    </w:tbl>
    <w:p w14:paraId="5630AD66" w14:textId="77777777" w:rsidR="006942B1" w:rsidRPr="008E1DAF" w:rsidRDefault="006942B1" w:rsidP="008E1DAF">
      <w:pPr>
        <w:jc w:val="both"/>
        <w:rPr>
          <w:rFonts w:ascii="Arial" w:hAnsi="Arial" w:cs="Arial"/>
          <w:vanish/>
          <w:sz w:val="22"/>
          <w:szCs w:val="22"/>
        </w:rPr>
      </w:pPr>
    </w:p>
    <w:tbl>
      <w:tblPr>
        <w:tblW w:w="10194" w:type="dxa"/>
        <w:tblInd w:w="-251" w:type="dxa"/>
        <w:tblLayout w:type="fixed"/>
        <w:tblCellMar>
          <w:left w:w="70" w:type="dxa"/>
          <w:right w:w="70" w:type="dxa"/>
        </w:tblCellMar>
        <w:tblLook w:val="0000" w:firstRow="0" w:lastRow="0" w:firstColumn="0" w:lastColumn="0" w:noHBand="0" w:noVBand="0"/>
      </w:tblPr>
      <w:tblGrid>
        <w:gridCol w:w="1806"/>
        <w:gridCol w:w="2277"/>
        <w:gridCol w:w="2200"/>
        <w:gridCol w:w="234"/>
        <w:gridCol w:w="1200"/>
        <w:gridCol w:w="2477"/>
      </w:tblGrid>
      <w:tr w:rsidR="006942B1" w:rsidRPr="008E1DAF" w14:paraId="1BE0713C" w14:textId="77777777" w:rsidTr="030D7500">
        <w:trPr>
          <w:trHeight w:val="100"/>
        </w:trPr>
        <w:tc>
          <w:tcPr>
            <w:tcW w:w="1019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6959B4E3"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t>2 - Finalidades Estatutárias e/ou Institucionais</w:t>
            </w:r>
          </w:p>
        </w:tc>
      </w:tr>
      <w:tr w:rsidR="006942B1" w:rsidRPr="008E1DAF" w14:paraId="1D04BA8F" w14:textId="77777777" w:rsidTr="030D7500">
        <w:trPr>
          <w:trHeight w:val="489"/>
        </w:trPr>
        <w:tc>
          <w:tcPr>
            <w:tcW w:w="1019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829076" w14:textId="77777777" w:rsidR="006942B1" w:rsidRPr="008E1DAF" w:rsidRDefault="006942B1" w:rsidP="008E1DAF">
            <w:pPr>
              <w:pStyle w:val="NormalWeb"/>
              <w:widowControl w:val="0"/>
              <w:snapToGrid w:val="0"/>
              <w:spacing w:before="0" w:after="0"/>
              <w:contextualSpacing/>
              <w:jc w:val="both"/>
              <w:rPr>
                <w:rFonts w:ascii="Arial" w:hAnsi="Arial" w:cs="Arial"/>
                <w:sz w:val="22"/>
                <w:szCs w:val="22"/>
              </w:rPr>
            </w:pPr>
          </w:p>
          <w:p w14:paraId="274C91B5" w14:textId="77777777" w:rsidR="006942B1" w:rsidRPr="008E1DAF" w:rsidRDefault="006942B1" w:rsidP="008E1DAF">
            <w:pPr>
              <w:pStyle w:val="Corpodetexto"/>
              <w:widowControl w:val="0"/>
              <w:spacing w:line="360" w:lineRule="auto"/>
              <w:jc w:val="both"/>
              <w:rPr>
                <w:rFonts w:ascii="Arial" w:hAnsi="Arial" w:cs="Arial"/>
                <w:sz w:val="22"/>
                <w:szCs w:val="22"/>
              </w:rPr>
            </w:pPr>
            <w:r w:rsidRPr="008E1DAF">
              <w:rPr>
                <w:rFonts w:ascii="Arial" w:hAnsi="Arial" w:cs="Arial"/>
                <w:sz w:val="22"/>
                <w:szCs w:val="22"/>
              </w:rPr>
              <w:t xml:space="preserve">De acordo com o novo Estatuto Social alterado em junho/20, do objeto e das finalidades, no </w:t>
            </w:r>
            <w:r w:rsidRPr="008E1DAF">
              <w:rPr>
                <w:rFonts w:ascii="Arial" w:hAnsi="Arial" w:cs="Arial"/>
                <w:b/>
                <w:sz w:val="22"/>
                <w:szCs w:val="22"/>
              </w:rPr>
              <w:t>Art. 3º</w:t>
            </w:r>
            <w:r w:rsidRPr="008E1DAF">
              <w:rPr>
                <w:rFonts w:ascii="Arial" w:hAnsi="Arial" w:cs="Arial"/>
                <w:sz w:val="22"/>
                <w:szCs w:val="22"/>
              </w:rPr>
              <w:t xml:space="preserve"> - o </w:t>
            </w:r>
            <w:r w:rsidRPr="008E1DAF">
              <w:rPr>
                <w:rFonts w:ascii="Arial" w:hAnsi="Arial" w:cs="Arial"/>
                <w:b/>
                <w:sz w:val="22"/>
                <w:szCs w:val="22"/>
              </w:rPr>
              <w:lastRenderedPageBreak/>
              <w:t>INSTITUTO ÍRIS DE LUZ</w:t>
            </w:r>
            <w:r w:rsidRPr="008E1DAF">
              <w:rPr>
                <w:rFonts w:ascii="Arial" w:hAnsi="Arial" w:cs="Arial"/>
                <w:sz w:val="22"/>
                <w:szCs w:val="22"/>
              </w:rPr>
              <w:t xml:space="preserve"> tem por objeto social construir alianças entre pessoas físicas e jurídicas e organizações públicas a fim de transformar vidas e impactar a sociedade, através de serviços, programas e projetos sociais, educacionais, culturais, desportivos e de saúde; eventos; voluntariado e cursos de capacitação, assegurando a dignidade, a cidadania, a justiça social e o empoderamento proporcionando novas perspectivas de vida com integridade, solidariedade, justiça e desenvolvimento social, bem como, praticar e estudar o espiritismo nas condições estabelecidas pelas condições </w:t>
            </w:r>
            <w:proofErr w:type="spellStart"/>
            <w:r w:rsidRPr="008E1DAF">
              <w:rPr>
                <w:rFonts w:ascii="Arial" w:hAnsi="Arial" w:cs="Arial"/>
                <w:sz w:val="22"/>
                <w:szCs w:val="22"/>
              </w:rPr>
              <w:t>Kardequianas</w:t>
            </w:r>
            <w:proofErr w:type="spellEnd"/>
            <w:r w:rsidRPr="008E1DAF">
              <w:rPr>
                <w:rFonts w:ascii="Arial" w:hAnsi="Arial" w:cs="Arial"/>
                <w:sz w:val="22"/>
                <w:szCs w:val="22"/>
              </w:rPr>
              <w:t>.</w:t>
            </w:r>
          </w:p>
          <w:p w14:paraId="19127EF2" w14:textId="77777777" w:rsidR="006942B1" w:rsidRPr="008E1DAF" w:rsidRDefault="006942B1" w:rsidP="008E1DAF">
            <w:pPr>
              <w:pStyle w:val="Corpodetexto"/>
              <w:widowControl w:val="0"/>
              <w:spacing w:line="360" w:lineRule="auto"/>
              <w:jc w:val="both"/>
              <w:rPr>
                <w:rFonts w:ascii="Arial" w:hAnsi="Arial" w:cs="Arial"/>
                <w:sz w:val="22"/>
                <w:szCs w:val="22"/>
              </w:rPr>
            </w:pPr>
            <w:r w:rsidRPr="008E1DAF">
              <w:rPr>
                <w:rFonts w:ascii="Arial" w:hAnsi="Arial" w:cs="Arial"/>
                <w:b/>
                <w:sz w:val="22"/>
                <w:szCs w:val="22"/>
              </w:rPr>
              <w:t>Parágrafo primeiro:</w:t>
            </w:r>
            <w:r w:rsidRPr="008E1DAF">
              <w:rPr>
                <w:rFonts w:ascii="Arial" w:hAnsi="Arial" w:cs="Arial"/>
                <w:sz w:val="22"/>
                <w:szCs w:val="22"/>
              </w:rPr>
              <w:t xml:space="preserve"> O </w:t>
            </w:r>
            <w:r w:rsidRPr="008E1DAF">
              <w:rPr>
                <w:rFonts w:ascii="Arial" w:hAnsi="Arial" w:cs="Arial"/>
                <w:b/>
                <w:sz w:val="22"/>
                <w:szCs w:val="22"/>
              </w:rPr>
              <w:t xml:space="preserve">INSTITUTO ÍRIS DE LUZ </w:t>
            </w:r>
            <w:r w:rsidRPr="008E1DAF">
              <w:rPr>
                <w:rFonts w:ascii="Arial" w:hAnsi="Arial" w:cs="Arial"/>
                <w:sz w:val="22"/>
                <w:szCs w:val="22"/>
              </w:rPr>
              <w:t>atuará observando as políticas de assistência social, da cultura, da saúde, do esporte e da educação, e para cumprir seu objeto, poderá para tanto:</w:t>
            </w:r>
          </w:p>
          <w:p w14:paraId="7B32BC99" w14:textId="77777777" w:rsidR="006942B1" w:rsidRPr="008E1DAF" w:rsidRDefault="006942B1" w:rsidP="008E1DAF">
            <w:pPr>
              <w:widowControl w:val="0"/>
              <w:tabs>
                <w:tab w:val="left" w:pos="851"/>
              </w:tabs>
              <w:spacing w:line="360" w:lineRule="auto"/>
              <w:jc w:val="both"/>
              <w:rPr>
                <w:rFonts w:ascii="Arial" w:hAnsi="Arial" w:cs="Arial"/>
                <w:sz w:val="22"/>
                <w:szCs w:val="22"/>
              </w:rPr>
            </w:pPr>
            <w:r w:rsidRPr="008E1DAF">
              <w:rPr>
                <w:rFonts w:ascii="Arial" w:hAnsi="Arial" w:cs="Arial"/>
                <w:b/>
                <w:sz w:val="22"/>
                <w:szCs w:val="22"/>
              </w:rPr>
              <w:t>I –</w:t>
            </w:r>
            <w:r w:rsidRPr="008E1DAF">
              <w:rPr>
                <w:rFonts w:ascii="Arial" w:hAnsi="Arial" w:cs="Arial"/>
                <w:sz w:val="22"/>
                <w:szCs w:val="22"/>
              </w:rPr>
              <w:t xml:space="preserve"> Promover a assistência social e o desenvolvimento humano, fornecendo proteção, acesso a serviços públicos e garantindo os direitos das famílias, da mulher, da infância, da adolescência, da velhice e da pessoa com deficiência, especialmente por meio de ações, serviços, projetos e programas;</w:t>
            </w:r>
          </w:p>
          <w:p w14:paraId="6F352EEB" w14:textId="77777777" w:rsidR="006942B1" w:rsidRPr="008E1DAF" w:rsidRDefault="006942B1" w:rsidP="008E1DAF">
            <w:pPr>
              <w:widowControl w:val="0"/>
              <w:tabs>
                <w:tab w:val="left" w:pos="851"/>
              </w:tabs>
              <w:spacing w:line="360" w:lineRule="auto"/>
              <w:jc w:val="both"/>
              <w:rPr>
                <w:rFonts w:ascii="Arial" w:hAnsi="Arial" w:cs="Arial"/>
                <w:sz w:val="22"/>
                <w:szCs w:val="22"/>
              </w:rPr>
            </w:pPr>
            <w:r w:rsidRPr="008E1DAF">
              <w:rPr>
                <w:rFonts w:ascii="Arial" w:hAnsi="Arial" w:cs="Arial"/>
                <w:b/>
                <w:sz w:val="22"/>
                <w:szCs w:val="22"/>
              </w:rPr>
              <w:t>II –</w:t>
            </w:r>
            <w:r w:rsidRPr="008E1DAF">
              <w:rPr>
                <w:rFonts w:ascii="Arial" w:hAnsi="Arial" w:cs="Arial"/>
                <w:sz w:val="22"/>
                <w:szCs w:val="22"/>
              </w:rPr>
              <w:t xml:space="preserve"> Promover a cultura em geral, por meio de oficinas, cursos, encontros, palestras, filmes e atividades na área de comunicação; com práticas musicais, dança, pintura, escultura, cinema, literatura, teatro, circo, fotografia, entre outras;</w:t>
            </w:r>
          </w:p>
          <w:p w14:paraId="6CE9796C" w14:textId="77777777" w:rsidR="006942B1" w:rsidRPr="008E1DAF" w:rsidRDefault="006942B1" w:rsidP="008E1DAF">
            <w:pPr>
              <w:widowControl w:val="0"/>
              <w:tabs>
                <w:tab w:val="left" w:pos="851"/>
              </w:tabs>
              <w:spacing w:line="360" w:lineRule="auto"/>
              <w:jc w:val="both"/>
              <w:rPr>
                <w:rFonts w:ascii="Arial" w:hAnsi="Arial" w:cs="Arial"/>
                <w:sz w:val="22"/>
                <w:szCs w:val="22"/>
              </w:rPr>
            </w:pPr>
            <w:r w:rsidRPr="008E1DAF">
              <w:rPr>
                <w:rFonts w:ascii="Arial" w:hAnsi="Arial" w:cs="Arial"/>
                <w:b/>
                <w:sz w:val="22"/>
                <w:szCs w:val="22"/>
              </w:rPr>
              <w:t>III –</w:t>
            </w:r>
            <w:r w:rsidRPr="008E1DAF">
              <w:rPr>
                <w:rFonts w:ascii="Arial" w:hAnsi="Arial" w:cs="Arial"/>
                <w:sz w:val="22"/>
                <w:szCs w:val="22"/>
              </w:rPr>
              <w:t xml:space="preserve"> Apoiar e assessorar o desenvolvimento da cidadania, dos direitos humanos, da justiça social, dos valores éticos e morais, no sentido da afirmação da vida, seja qual for a sua expressão;</w:t>
            </w:r>
          </w:p>
          <w:p w14:paraId="750953CB" w14:textId="77777777" w:rsidR="006942B1" w:rsidRPr="008E1DAF" w:rsidRDefault="006942B1" w:rsidP="008E1DAF">
            <w:pPr>
              <w:widowControl w:val="0"/>
              <w:tabs>
                <w:tab w:val="left" w:pos="851"/>
              </w:tabs>
              <w:spacing w:line="360" w:lineRule="auto"/>
              <w:jc w:val="both"/>
              <w:rPr>
                <w:rFonts w:ascii="Arial" w:hAnsi="Arial" w:cs="Arial"/>
                <w:sz w:val="22"/>
                <w:szCs w:val="22"/>
              </w:rPr>
            </w:pPr>
            <w:r w:rsidRPr="008E1DAF">
              <w:rPr>
                <w:rFonts w:ascii="Arial" w:hAnsi="Arial" w:cs="Arial"/>
                <w:b/>
                <w:sz w:val="22"/>
                <w:szCs w:val="22"/>
              </w:rPr>
              <w:t>IV –</w:t>
            </w:r>
            <w:r w:rsidRPr="008E1DAF">
              <w:rPr>
                <w:rFonts w:ascii="Arial" w:hAnsi="Arial" w:cs="Arial"/>
                <w:sz w:val="22"/>
                <w:szCs w:val="22"/>
              </w:rPr>
              <w:t xml:space="preserve"> Promover a educação, observando sua forma complementar, contribuindo para a educação integral, bem como, promover a educação infantil;</w:t>
            </w:r>
          </w:p>
          <w:p w14:paraId="34254F93" w14:textId="77777777" w:rsidR="006942B1" w:rsidRPr="008E1DAF" w:rsidRDefault="006942B1" w:rsidP="008E1DAF">
            <w:pPr>
              <w:widowControl w:val="0"/>
              <w:tabs>
                <w:tab w:val="left" w:pos="851"/>
              </w:tabs>
              <w:spacing w:line="360" w:lineRule="auto"/>
              <w:jc w:val="both"/>
              <w:rPr>
                <w:rFonts w:ascii="Arial" w:hAnsi="Arial" w:cs="Arial"/>
                <w:sz w:val="22"/>
                <w:szCs w:val="22"/>
              </w:rPr>
            </w:pPr>
            <w:r w:rsidRPr="008E1DAF">
              <w:rPr>
                <w:rFonts w:ascii="Arial" w:hAnsi="Arial" w:cs="Arial"/>
                <w:b/>
                <w:sz w:val="22"/>
                <w:szCs w:val="22"/>
              </w:rPr>
              <w:t xml:space="preserve">V </w:t>
            </w:r>
            <w:r w:rsidRPr="008E1DAF">
              <w:rPr>
                <w:rFonts w:ascii="Arial" w:hAnsi="Arial" w:cs="Arial"/>
                <w:sz w:val="22"/>
                <w:szCs w:val="22"/>
              </w:rPr>
              <w:t>- Promover e possibilitar a prática desportiva em benefício a saúde e bem-estar;</w:t>
            </w:r>
          </w:p>
          <w:p w14:paraId="41F27ECD" w14:textId="77777777" w:rsidR="006942B1" w:rsidRPr="008E1DAF" w:rsidRDefault="006942B1" w:rsidP="008E1DAF">
            <w:pPr>
              <w:widowControl w:val="0"/>
              <w:tabs>
                <w:tab w:val="left" w:pos="851"/>
              </w:tabs>
              <w:spacing w:line="360" w:lineRule="auto"/>
              <w:jc w:val="both"/>
              <w:rPr>
                <w:rFonts w:ascii="Arial" w:hAnsi="Arial" w:cs="Arial"/>
                <w:sz w:val="22"/>
                <w:szCs w:val="22"/>
              </w:rPr>
            </w:pPr>
            <w:r w:rsidRPr="008E1DAF">
              <w:rPr>
                <w:rFonts w:ascii="Arial" w:hAnsi="Arial" w:cs="Arial"/>
                <w:b/>
                <w:sz w:val="22"/>
                <w:szCs w:val="22"/>
              </w:rPr>
              <w:t>VI -</w:t>
            </w:r>
            <w:r w:rsidRPr="008E1DAF">
              <w:rPr>
                <w:rFonts w:ascii="Arial" w:hAnsi="Arial" w:cs="Arial"/>
                <w:sz w:val="22"/>
                <w:szCs w:val="22"/>
              </w:rPr>
              <w:t xml:space="preserve"> Contribuir com a saúde, desenvolvimento físico, social e cognitivo da população atendida visando agir de maneira preventiva e terapêutica, promovendo a saúde integral;</w:t>
            </w:r>
          </w:p>
          <w:p w14:paraId="4CFF2D5E" w14:textId="77777777" w:rsidR="006942B1" w:rsidRPr="008E1DAF" w:rsidRDefault="006942B1" w:rsidP="008E1DAF">
            <w:pPr>
              <w:widowControl w:val="0"/>
              <w:tabs>
                <w:tab w:val="left" w:pos="851"/>
              </w:tabs>
              <w:spacing w:line="360" w:lineRule="auto"/>
              <w:jc w:val="both"/>
              <w:rPr>
                <w:rFonts w:ascii="Arial" w:hAnsi="Arial" w:cs="Arial"/>
                <w:sz w:val="22"/>
                <w:szCs w:val="22"/>
              </w:rPr>
            </w:pPr>
            <w:r w:rsidRPr="008E1DAF">
              <w:rPr>
                <w:rFonts w:ascii="Arial" w:hAnsi="Arial" w:cs="Arial"/>
                <w:b/>
                <w:sz w:val="22"/>
                <w:szCs w:val="22"/>
              </w:rPr>
              <w:t>VII -</w:t>
            </w:r>
            <w:r w:rsidRPr="008E1DAF">
              <w:rPr>
                <w:rFonts w:ascii="Arial" w:hAnsi="Arial" w:cs="Arial"/>
                <w:sz w:val="22"/>
                <w:szCs w:val="22"/>
              </w:rPr>
              <w:t xml:space="preserve"> Defesa, preservação e conservação do meio ambiente e promoção do desenvolvimento sustentável;</w:t>
            </w:r>
          </w:p>
          <w:p w14:paraId="6E844936" w14:textId="77777777" w:rsidR="006942B1" w:rsidRPr="008E1DAF" w:rsidRDefault="006942B1" w:rsidP="008E1DAF">
            <w:pPr>
              <w:widowControl w:val="0"/>
              <w:tabs>
                <w:tab w:val="left" w:pos="851"/>
              </w:tabs>
              <w:spacing w:line="360" w:lineRule="auto"/>
              <w:jc w:val="both"/>
              <w:rPr>
                <w:rFonts w:ascii="Arial" w:hAnsi="Arial" w:cs="Arial"/>
                <w:sz w:val="22"/>
                <w:szCs w:val="22"/>
              </w:rPr>
            </w:pPr>
            <w:r w:rsidRPr="008E1DAF">
              <w:rPr>
                <w:rFonts w:ascii="Arial" w:hAnsi="Arial" w:cs="Arial"/>
                <w:b/>
                <w:sz w:val="22"/>
                <w:szCs w:val="22"/>
              </w:rPr>
              <w:t>VIII -</w:t>
            </w:r>
            <w:r w:rsidRPr="008E1DAF">
              <w:rPr>
                <w:rFonts w:ascii="Arial" w:hAnsi="Arial" w:cs="Arial"/>
                <w:sz w:val="22"/>
                <w:szCs w:val="22"/>
              </w:rPr>
              <w:t xml:space="preserve"> Articular esforços para que todas as crianças e adolescentes tenham condições de acesso, permanência e sucesso escolar, recebendo educação de qualidade. Atuar com atividades socioeducativas e competências socioemocionais dentro da Instituição, baseado em diretrizes como: autoconsciência, autogestão, consciência social, habilidades de relacionamento, tomada de decisão responsável e protagonismo;</w:t>
            </w:r>
          </w:p>
          <w:p w14:paraId="47DE910A" w14:textId="77777777" w:rsidR="006942B1" w:rsidRPr="008E1DAF" w:rsidRDefault="006942B1" w:rsidP="008E1DAF">
            <w:pPr>
              <w:widowControl w:val="0"/>
              <w:tabs>
                <w:tab w:val="left" w:pos="851"/>
              </w:tabs>
              <w:spacing w:line="360" w:lineRule="auto"/>
              <w:jc w:val="both"/>
              <w:rPr>
                <w:rFonts w:ascii="Arial" w:hAnsi="Arial" w:cs="Arial"/>
                <w:sz w:val="22"/>
                <w:szCs w:val="22"/>
              </w:rPr>
            </w:pPr>
            <w:r w:rsidRPr="008E1DAF">
              <w:rPr>
                <w:rFonts w:ascii="Arial" w:hAnsi="Arial" w:cs="Arial"/>
                <w:b/>
                <w:sz w:val="22"/>
                <w:szCs w:val="22"/>
              </w:rPr>
              <w:t>IX –</w:t>
            </w:r>
            <w:r w:rsidRPr="008E1DAF">
              <w:rPr>
                <w:rFonts w:ascii="Arial" w:hAnsi="Arial" w:cs="Arial"/>
                <w:sz w:val="22"/>
                <w:szCs w:val="22"/>
              </w:rPr>
              <w:t xml:space="preserve"> Promover, estimular e disseminar a cultura do voluntariado;</w:t>
            </w:r>
          </w:p>
          <w:p w14:paraId="1D9BE9DF" w14:textId="77777777" w:rsidR="006942B1" w:rsidRPr="008E1DAF" w:rsidRDefault="006942B1" w:rsidP="008E1DAF">
            <w:pPr>
              <w:widowControl w:val="0"/>
              <w:tabs>
                <w:tab w:val="left" w:pos="851"/>
              </w:tabs>
              <w:spacing w:line="360" w:lineRule="auto"/>
              <w:jc w:val="both"/>
              <w:rPr>
                <w:rFonts w:ascii="Arial" w:hAnsi="Arial" w:cs="Arial"/>
                <w:sz w:val="22"/>
                <w:szCs w:val="22"/>
              </w:rPr>
            </w:pPr>
            <w:r w:rsidRPr="008E1DAF">
              <w:rPr>
                <w:rFonts w:ascii="Arial" w:hAnsi="Arial" w:cs="Arial"/>
                <w:b/>
                <w:sz w:val="22"/>
                <w:szCs w:val="22"/>
              </w:rPr>
              <w:t>X –</w:t>
            </w:r>
            <w:r w:rsidRPr="008E1DAF">
              <w:rPr>
                <w:rFonts w:ascii="Arial" w:hAnsi="Arial" w:cs="Arial"/>
                <w:sz w:val="22"/>
                <w:szCs w:val="22"/>
              </w:rPr>
              <w:t xml:space="preserve"> Promover o desenvolvimento econômico e social e combate à pobreza;</w:t>
            </w:r>
          </w:p>
          <w:p w14:paraId="4FE7F91A" w14:textId="77777777" w:rsidR="006942B1" w:rsidRPr="008E1DAF" w:rsidRDefault="006942B1" w:rsidP="008E1DAF">
            <w:pPr>
              <w:widowControl w:val="0"/>
              <w:tabs>
                <w:tab w:val="left" w:pos="851"/>
              </w:tabs>
              <w:spacing w:line="360" w:lineRule="auto"/>
              <w:jc w:val="both"/>
              <w:rPr>
                <w:rFonts w:ascii="Arial" w:hAnsi="Arial" w:cs="Arial"/>
                <w:sz w:val="22"/>
                <w:szCs w:val="22"/>
              </w:rPr>
            </w:pPr>
            <w:r w:rsidRPr="008E1DAF">
              <w:rPr>
                <w:rFonts w:ascii="Arial" w:hAnsi="Arial" w:cs="Arial"/>
                <w:b/>
                <w:sz w:val="22"/>
                <w:szCs w:val="22"/>
              </w:rPr>
              <w:lastRenderedPageBreak/>
              <w:t xml:space="preserve">XI </w:t>
            </w:r>
            <w:r w:rsidRPr="008E1DAF">
              <w:rPr>
                <w:rFonts w:ascii="Arial" w:hAnsi="Arial" w:cs="Arial"/>
                <w:sz w:val="22"/>
                <w:szCs w:val="22"/>
              </w:rPr>
              <w:t>- Buscar parcerias com os setores da sociedade para apoiar e implementar os projetos, envolver a comunidade e demais setores da sociedade nesse processo, além de estimular e disseminar a responsabilidade social entre as empresas e os cidadãos;</w:t>
            </w:r>
          </w:p>
          <w:p w14:paraId="6BF1360B" w14:textId="77777777" w:rsidR="006942B1" w:rsidRPr="008E1DAF" w:rsidRDefault="006942B1" w:rsidP="008E1DAF">
            <w:pPr>
              <w:widowControl w:val="0"/>
              <w:tabs>
                <w:tab w:val="left" w:pos="851"/>
              </w:tabs>
              <w:spacing w:line="360" w:lineRule="auto"/>
              <w:jc w:val="both"/>
              <w:rPr>
                <w:rFonts w:ascii="Arial" w:hAnsi="Arial" w:cs="Arial"/>
                <w:sz w:val="22"/>
                <w:szCs w:val="22"/>
              </w:rPr>
            </w:pPr>
            <w:r w:rsidRPr="008E1DAF">
              <w:rPr>
                <w:rFonts w:ascii="Arial" w:hAnsi="Arial" w:cs="Arial"/>
                <w:b/>
                <w:sz w:val="22"/>
                <w:szCs w:val="22"/>
              </w:rPr>
              <w:t xml:space="preserve">XII </w:t>
            </w:r>
            <w:r w:rsidRPr="008E1DAF">
              <w:rPr>
                <w:rFonts w:ascii="Arial" w:hAnsi="Arial" w:cs="Arial"/>
                <w:sz w:val="22"/>
                <w:szCs w:val="22"/>
              </w:rPr>
              <w:t>– Estimular a geração de renda, por meio de novos modelos sócio produtivos e de sistemas alternativos de produção, comércio, emprego e crédito;</w:t>
            </w:r>
          </w:p>
          <w:p w14:paraId="268F61BD" w14:textId="77777777" w:rsidR="006942B1" w:rsidRPr="008E1DAF" w:rsidRDefault="006942B1" w:rsidP="008E1DAF">
            <w:pPr>
              <w:widowControl w:val="0"/>
              <w:tabs>
                <w:tab w:val="left" w:pos="851"/>
              </w:tabs>
              <w:spacing w:line="360" w:lineRule="auto"/>
              <w:jc w:val="both"/>
              <w:rPr>
                <w:rFonts w:ascii="Arial" w:hAnsi="Arial" w:cs="Arial"/>
                <w:sz w:val="22"/>
                <w:szCs w:val="22"/>
              </w:rPr>
            </w:pPr>
            <w:r w:rsidRPr="008E1DAF">
              <w:rPr>
                <w:rFonts w:ascii="Arial" w:hAnsi="Arial" w:cs="Arial"/>
                <w:b/>
                <w:sz w:val="22"/>
                <w:szCs w:val="22"/>
              </w:rPr>
              <w:t xml:space="preserve">XIII </w:t>
            </w:r>
            <w:r w:rsidRPr="008E1DAF">
              <w:rPr>
                <w:rFonts w:ascii="Arial" w:hAnsi="Arial" w:cs="Arial"/>
                <w:sz w:val="22"/>
                <w:szCs w:val="22"/>
              </w:rPr>
              <w:t>– Colaborar com órgãos governamentais ou não governamentais para a execução de ações que atendam ao objeto social;</w:t>
            </w:r>
          </w:p>
          <w:p w14:paraId="2838F109" w14:textId="77777777" w:rsidR="006942B1" w:rsidRPr="008E1DAF" w:rsidRDefault="006942B1" w:rsidP="008E1DAF">
            <w:pPr>
              <w:widowControl w:val="0"/>
              <w:tabs>
                <w:tab w:val="left" w:pos="851"/>
              </w:tabs>
              <w:spacing w:line="360" w:lineRule="auto"/>
              <w:jc w:val="both"/>
              <w:rPr>
                <w:rFonts w:ascii="Arial" w:hAnsi="Arial" w:cs="Arial"/>
                <w:sz w:val="22"/>
                <w:szCs w:val="22"/>
              </w:rPr>
            </w:pPr>
            <w:r w:rsidRPr="008E1DAF">
              <w:rPr>
                <w:rFonts w:ascii="Arial" w:hAnsi="Arial" w:cs="Arial"/>
                <w:b/>
                <w:sz w:val="22"/>
                <w:szCs w:val="22"/>
              </w:rPr>
              <w:t>XIV</w:t>
            </w:r>
            <w:r w:rsidRPr="008E1DAF">
              <w:rPr>
                <w:rFonts w:ascii="Arial" w:hAnsi="Arial" w:cs="Arial"/>
                <w:sz w:val="22"/>
                <w:szCs w:val="22"/>
              </w:rPr>
              <w:t xml:space="preserve"> - Capacitar pessoas, promovendo e estimulando a realização de cursos profissionalizantes, a formação e aperfeiçoamento técnico, propiciando condições de desenvolvimento pessoal, profissional e socioeconômico;</w:t>
            </w:r>
          </w:p>
          <w:p w14:paraId="7DDD3691" w14:textId="77777777" w:rsidR="006942B1" w:rsidRPr="008E1DAF" w:rsidRDefault="006942B1" w:rsidP="008E1DAF">
            <w:pPr>
              <w:widowControl w:val="0"/>
              <w:tabs>
                <w:tab w:val="left" w:pos="851"/>
              </w:tabs>
              <w:spacing w:line="360" w:lineRule="auto"/>
              <w:contextualSpacing/>
              <w:jc w:val="both"/>
              <w:rPr>
                <w:rFonts w:ascii="Arial" w:hAnsi="Arial" w:cs="Arial"/>
                <w:sz w:val="22"/>
                <w:szCs w:val="22"/>
              </w:rPr>
            </w:pPr>
            <w:r w:rsidRPr="008E1DAF">
              <w:rPr>
                <w:rFonts w:ascii="Arial" w:hAnsi="Arial" w:cs="Arial"/>
                <w:b/>
                <w:sz w:val="22"/>
                <w:szCs w:val="22"/>
              </w:rPr>
              <w:t xml:space="preserve">XV </w:t>
            </w:r>
            <w:r w:rsidR="008A2F7D" w:rsidRPr="008E1DAF">
              <w:rPr>
                <w:rFonts w:ascii="Arial" w:hAnsi="Arial" w:cs="Arial"/>
                <w:b/>
                <w:sz w:val="22"/>
                <w:szCs w:val="22"/>
              </w:rPr>
              <w:t>-</w:t>
            </w:r>
            <w:r w:rsidR="008A2F7D" w:rsidRPr="008E1DAF">
              <w:rPr>
                <w:rFonts w:ascii="Arial" w:hAnsi="Arial" w:cs="Arial"/>
                <w:sz w:val="22"/>
                <w:szCs w:val="22"/>
              </w:rPr>
              <w:t xml:space="preserve"> Promover</w:t>
            </w:r>
            <w:r w:rsidRPr="008E1DAF">
              <w:rPr>
                <w:rFonts w:ascii="Arial" w:hAnsi="Arial" w:cs="Arial"/>
                <w:sz w:val="22"/>
                <w:szCs w:val="22"/>
              </w:rPr>
              <w:t xml:space="preserve"> campanhas de arrecadação de fundos para promoção e apoio de suas atividades, inclusive por meio de prestação de serviços, comercialização de mercadorias, fundos patrimoniais, fundos de investimentos e / ou aplicações financeiras, visando sua auto sustentabilidade e fomento de novas iniciativas sociais;</w:t>
            </w:r>
          </w:p>
          <w:p w14:paraId="2AD6D6D3" w14:textId="77777777" w:rsidR="006942B1" w:rsidRPr="008E1DAF" w:rsidRDefault="006942B1" w:rsidP="008E1DAF">
            <w:pPr>
              <w:widowControl w:val="0"/>
              <w:tabs>
                <w:tab w:val="left" w:pos="851"/>
              </w:tabs>
              <w:spacing w:line="360" w:lineRule="auto"/>
              <w:jc w:val="both"/>
              <w:rPr>
                <w:rFonts w:ascii="Arial" w:hAnsi="Arial" w:cs="Arial"/>
                <w:sz w:val="22"/>
                <w:szCs w:val="22"/>
              </w:rPr>
            </w:pPr>
            <w:r w:rsidRPr="008E1DAF">
              <w:rPr>
                <w:rFonts w:ascii="Arial" w:hAnsi="Arial" w:cs="Arial"/>
                <w:b/>
                <w:sz w:val="22"/>
                <w:szCs w:val="22"/>
              </w:rPr>
              <w:t>XVI –</w:t>
            </w:r>
            <w:r w:rsidRPr="008E1DAF">
              <w:rPr>
                <w:rFonts w:ascii="Arial" w:hAnsi="Arial" w:cs="Arial"/>
                <w:sz w:val="22"/>
                <w:szCs w:val="22"/>
              </w:rPr>
              <w:t xml:space="preserve"> Empreender e praticar quaisquer outros atos e atividades lícitas, que direta e indiretamente, visem a consecução das suas finalidades, mesmo que não estejam previstas neste Estatuto, desde que aprovadas pelo Conselho de Administração, registradas em Ata.</w:t>
            </w:r>
            <w:r w:rsidRPr="008E1DAF">
              <w:rPr>
                <w:rFonts w:ascii="Arial" w:hAnsi="Arial" w:cs="Arial"/>
                <w:b/>
                <w:sz w:val="22"/>
                <w:szCs w:val="22"/>
              </w:rPr>
              <w:t xml:space="preserve"> </w:t>
            </w:r>
          </w:p>
          <w:p w14:paraId="65677033" w14:textId="77777777" w:rsidR="006942B1" w:rsidRPr="008E1DAF" w:rsidRDefault="006942B1" w:rsidP="008E1DAF">
            <w:pPr>
              <w:widowControl w:val="0"/>
              <w:tabs>
                <w:tab w:val="left" w:pos="851"/>
              </w:tabs>
              <w:spacing w:line="360" w:lineRule="auto"/>
              <w:contextualSpacing/>
              <w:jc w:val="both"/>
              <w:rPr>
                <w:rFonts w:ascii="Arial" w:hAnsi="Arial" w:cs="Arial"/>
                <w:sz w:val="22"/>
                <w:szCs w:val="22"/>
              </w:rPr>
            </w:pPr>
            <w:r w:rsidRPr="008E1DAF">
              <w:rPr>
                <w:rFonts w:ascii="Arial" w:hAnsi="Arial" w:cs="Arial"/>
                <w:b/>
                <w:sz w:val="22"/>
                <w:szCs w:val="22"/>
              </w:rPr>
              <w:t>Parágrafo segundo:</w:t>
            </w:r>
            <w:r w:rsidRPr="008E1DAF">
              <w:rPr>
                <w:rFonts w:ascii="Arial" w:hAnsi="Arial" w:cs="Arial"/>
                <w:sz w:val="22"/>
                <w:szCs w:val="22"/>
              </w:rPr>
              <w:t xml:space="preserve"> O </w:t>
            </w:r>
            <w:r w:rsidRPr="008E1DAF">
              <w:rPr>
                <w:rFonts w:ascii="Arial" w:hAnsi="Arial" w:cs="Arial"/>
                <w:b/>
                <w:sz w:val="22"/>
                <w:szCs w:val="22"/>
              </w:rPr>
              <w:t xml:space="preserve">INSTITUTO ÍRIS DE LUZ </w:t>
            </w:r>
            <w:r w:rsidRPr="008E1DAF">
              <w:rPr>
                <w:rFonts w:ascii="Arial" w:hAnsi="Arial" w:cs="Arial"/>
                <w:sz w:val="22"/>
                <w:szCs w:val="22"/>
              </w:rPr>
              <w:t>poderá celebrar Contratos, Termos de parceria, Termos de fomento e colaboração, Acordo de Cooperação e outros instrumentos com o Poder Público, entidades privadas com ou sem fins lucrativos, nacionais ou internacionais, bem como, estabelecer cooperação mútua, troca de informações e experiências.</w:t>
            </w:r>
          </w:p>
          <w:p w14:paraId="2BA226A1" w14:textId="77777777" w:rsidR="006942B1" w:rsidRPr="008E1DAF" w:rsidRDefault="006942B1" w:rsidP="008E1DAF">
            <w:pPr>
              <w:pStyle w:val="NormalWeb"/>
              <w:widowControl w:val="0"/>
              <w:spacing w:before="0" w:after="0"/>
              <w:contextualSpacing/>
              <w:jc w:val="both"/>
              <w:rPr>
                <w:rFonts w:ascii="Arial" w:hAnsi="Arial" w:cs="Arial"/>
                <w:sz w:val="22"/>
                <w:szCs w:val="22"/>
              </w:rPr>
            </w:pPr>
          </w:p>
          <w:p w14:paraId="17AD93B2" w14:textId="77777777" w:rsidR="000B2A57" w:rsidRPr="008E1DAF" w:rsidRDefault="000B2A57" w:rsidP="008E1DAF">
            <w:pPr>
              <w:pStyle w:val="NormalWeb"/>
              <w:widowControl w:val="0"/>
              <w:spacing w:before="0" w:after="0"/>
              <w:contextualSpacing/>
              <w:jc w:val="both"/>
              <w:rPr>
                <w:rFonts w:ascii="Arial" w:hAnsi="Arial" w:cs="Arial"/>
                <w:sz w:val="22"/>
                <w:szCs w:val="22"/>
              </w:rPr>
            </w:pPr>
          </w:p>
        </w:tc>
      </w:tr>
      <w:tr w:rsidR="006942B1" w:rsidRPr="008E1DAF" w14:paraId="424752DB"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02A550E0" w14:textId="77777777" w:rsidR="006942B1" w:rsidRPr="008E1DAF" w:rsidRDefault="008311DE"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lastRenderedPageBreak/>
              <w:t xml:space="preserve">3 - </w:t>
            </w:r>
            <w:r w:rsidR="006942B1" w:rsidRPr="008E1DAF">
              <w:rPr>
                <w:rFonts w:ascii="Arial" w:hAnsi="Arial" w:cs="Arial"/>
                <w:b/>
                <w:sz w:val="22"/>
                <w:szCs w:val="22"/>
              </w:rPr>
              <w:t>Nome do Programa de Ação</w:t>
            </w:r>
          </w:p>
        </w:tc>
      </w:tr>
      <w:tr w:rsidR="006942B1" w:rsidRPr="008E1DAF" w14:paraId="295D0D1C"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auto"/>
          </w:tcPr>
          <w:p w14:paraId="0F986119"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Íris de Luz</w:t>
            </w:r>
          </w:p>
          <w:p w14:paraId="0DE4B5B7" w14:textId="77777777" w:rsidR="006942B1" w:rsidRPr="008E1DAF" w:rsidRDefault="006942B1" w:rsidP="008E1DAF">
            <w:pPr>
              <w:pStyle w:val="NormalWeb"/>
              <w:widowControl w:val="0"/>
              <w:spacing w:before="0" w:after="0"/>
              <w:contextualSpacing/>
              <w:jc w:val="both"/>
              <w:rPr>
                <w:rFonts w:ascii="Arial" w:hAnsi="Arial" w:cs="Arial"/>
                <w:sz w:val="22"/>
                <w:szCs w:val="22"/>
              </w:rPr>
            </w:pPr>
          </w:p>
        </w:tc>
      </w:tr>
      <w:tr w:rsidR="006942B1" w:rsidRPr="008E1DAF" w14:paraId="70D7B666"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6B5CC896" w14:textId="77777777" w:rsidR="006942B1" w:rsidRPr="008E1DAF" w:rsidRDefault="006942B1" w:rsidP="008E1DAF">
            <w:pPr>
              <w:pStyle w:val="NormalWeb"/>
              <w:widowControl w:val="0"/>
              <w:spacing w:before="0" w:after="0"/>
              <w:contextualSpacing/>
              <w:jc w:val="both"/>
              <w:rPr>
                <w:rFonts w:ascii="Arial" w:hAnsi="Arial" w:cs="Arial"/>
                <w:b/>
                <w:sz w:val="22"/>
                <w:szCs w:val="22"/>
              </w:rPr>
            </w:pPr>
            <w:r w:rsidRPr="008E1DAF">
              <w:rPr>
                <w:rFonts w:ascii="Arial" w:hAnsi="Arial" w:cs="Arial"/>
                <w:b/>
                <w:sz w:val="22"/>
                <w:szCs w:val="22"/>
              </w:rPr>
              <w:t>4 - Descrição</w:t>
            </w:r>
          </w:p>
        </w:tc>
      </w:tr>
      <w:tr w:rsidR="006942B1" w:rsidRPr="008E1DAF" w14:paraId="610BFF14"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auto"/>
          </w:tcPr>
          <w:p w14:paraId="63249740" w14:textId="77777777" w:rsidR="006942B1" w:rsidRDefault="006942B1" w:rsidP="008E1DAF">
            <w:pPr>
              <w:pStyle w:val="NormalWeb"/>
              <w:widowControl w:val="0"/>
              <w:spacing w:before="0" w:after="0" w:line="360" w:lineRule="auto"/>
              <w:contextualSpacing/>
              <w:jc w:val="both"/>
              <w:rPr>
                <w:rFonts w:ascii="Arial" w:hAnsi="Arial" w:cs="Arial"/>
                <w:sz w:val="22"/>
                <w:szCs w:val="22"/>
              </w:rPr>
            </w:pPr>
            <w:r w:rsidRPr="008E1DAF">
              <w:rPr>
                <w:rFonts w:ascii="Arial" w:hAnsi="Arial" w:cs="Arial"/>
                <w:sz w:val="22"/>
                <w:szCs w:val="22"/>
              </w:rPr>
              <w:t xml:space="preserve">O Programa Íris de Luz está em conformidade com a resolução nº109, de 11 de novembro de 2009 “Tipificação Nacional dos Serviços Socioassistenciais”, abrange o Serviço de Convivência e Fortalecimento de Vínculos para Crianças e Adolescentes de 06 a 15 anos, no contra turno escolar de segunda a sexta-feira. Oferecemos oficinas culturais tais como: circo, teatro, artesanato, oficina de sentimentos, atividades lúdicas e jogos educativos. </w:t>
            </w:r>
            <w:r w:rsidR="003366EA" w:rsidRPr="008E1DAF">
              <w:rPr>
                <w:rFonts w:ascii="Arial" w:hAnsi="Arial" w:cs="Arial"/>
                <w:sz w:val="22"/>
                <w:szCs w:val="22"/>
              </w:rPr>
              <w:t>Nosso atendimento estende-se</w:t>
            </w:r>
            <w:r w:rsidRPr="008E1DAF">
              <w:rPr>
                <w:rFonts w:ascii="Arial" w:hAnsi="Arial" w:cs="Arial"/>
                <w:sz w:val="22"/>
                <w:szCs w:val="22"/>
              </w:rPr>
              <w:t xml:space="preserve"> aos familiares do atendido.</w:t>
            </w:r>
          </w:p>
          <w:p w14:paraId="5E209606" w14:textId="09A6E825" w:rsidR="00E47687" w:rsidRPr="008E1DAF" w:rsidRDefault="00E47687" w:rsidP="008E1DAF">
            <w:pPr>
              <w:pStyle w:val="NormalWeb"/>
              <w:widowControl w:val="0"/>
              <w:spacing w:before="0" w:after="0" w:line="360" w:lineRule="auto"/>
              <w:contextualSpacing/>
              <w:jc w:val="both"/>
              <w:rPr>
                <w:rFonts w:ascii="Arial" w:hAnsi="Arial" w:cs="Arial"/>
                <w:sz w:val="22"/>
                <w:szCs w:val="22"/>
              </w:rPr>
            </w:pPr>
          </w:p>
        </w:tc>
      </w:tr>
      <w:tr w:rsidR="006942B1" w:rsidRPr="008E1DAF" w14:paraId="4FC3E0DB"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005C89A6"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lastRenderedPageBreak/>
              <w:t xml:space="preserve">5 – </w:t>
            </w:r>
            <w:r w:rsidRPr="008E1DAF">
              <w:rPr>
                <w:rFonts w:ascii="Arial" w:hAnsi="Arial" w:cs="Arial"/>
                <w:b/>
                <w:sz w:val="22"/>
                <w:szCs w:val="22"/>
                <w:shd w:val="clear" w:color="auto" w:fill="DBDBDB"/>
              </w:rPr>
              <w:t>Público Alvo</w:t>
            </w:r>
          </w:p>
        </w:tc>
      </w:tr>
      <w:tr w:rsidR="006942B1" w:rsidRPr="008E1DAF" w14:paraId="0F2BF4F0"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3EB73A42" w14:textId="77777777" w:rsidR="006942B1" w:rsidRPr="008E1DAF" w:rsidRDefault="006942B1" w:rsidP="008E1DAF">
            <w:pPr>
              <w:pStyle w:val="NormalWeb"/>
              <w:widowControl w:val="0"/>
              <w:spacing w:before="0" w:after="0" w:line="360" w:lineRule="auto"/>
              <w:contextualSpacing/>
              <w:jc w:val="both"/>
              <w:rPr>
                <w:rFonts w:ascii="Arial" w:hAnsi="Arial" w:cs="Arial"/>
                <w:sz w:val="22"/>
                <w:szCs w:val="22"/>
              </w:rPr>
            </w:pPr>
            <w:r w:rsidRPr="008E1DAF">
              <w:rPr>
                <w:rFonts w:ascii="Arial" w:hAnsi="Arial" w:cs="Arial"/>
                <w:sz w:val="22"/>
                <w:szCs w:val="22"/>
              </w:rPr>
              <w:t xml:space="preserve">O </w:t>
            </w:r>
            <w:r w:rsidR="00677CA3" w:rsidRPr="008E1DAF">
              <w:rPr>
                <w:rFonts w:ascii="Arial" w:hAnsi="Arial" w:cs="Arial"/>
                <w:sz w:val="22"/>
                <w:szCs w:val="22"/>
              </w:rPr>
              <w:t>público-alvo</w:t>
            </w:r>
            <w:r w:rsidRPr="008E1DAF">
              <w:rPr>
                <w:rFonts w:ascii="Arial" w:hAnsi="Arial" w:cs="Arial"/>
                <w:sz w:val="22"/>
                <w:szCs w:val="22"/>
              </w:rPr>
              <w:t xml:space="preserve"> do Programa Iris de Luz são famílias que vivem na região noroeste de Ribeirão Preto, onde ainda temos a Comunidade da Favela do SBT. As famílias são compostas por </w:t>
            </w:r>
          </w:p>
          <w:p w14:paraId="5AC67393" w14:textId="77777777" w:rsidR="005A2659" w:rsidRPr="008E1DAF" w:rsidRDefault="003366EA" w:rsidP="008E1DAF">
            <w:pPr>
              <w:pStyle w:val="NormalWeb"/>
              <w:widowControl w:val="0"/>
              <w:spacing w:before="0" w:after="0" w:line="360" w:lineRule="auto"/>
              <w:contextualSpacing/>
              <w:jc w:val="both"/>
              <w:rPr>
                <w:rFonts w:ascii="Arial" w:hAnsi="Arial" w:cs="Arial"/>
                <w:sz w:val="22"/>
                <w:szCs w:val="22"/>
              </w:rPr>
            </w:pPr>
            <w:r w:rsidRPr="008E1DAF">
              <w:rPr>
                <w:rFonts w:ascii="Arial" w:hAnsi="Arial" w:cs="Arial"/>
                <w:sz w:val="22"/>
                <w:szCs w:val="22"/>
              </w:rPr>
              <w:t>Crianças</w:t>
            </w:r>
            <w:r w:rsidR="002A0B98" w:rsidRPr="008E1DAF">
              <w:rPr>
                <w:rFonts w:ascii="Arial" w:hAnsi="Arial" w:cs="Arial"/>
                <w:sz w:val="22"/>
                <w:szCs w:val="22"/>
              </w:rPr>
              <w:t xml:space="preserve"> com idades entre 06 a 15 anos, </w:t>
            </w:r>
            <w:r w:rsidR="006942B1" w:rsidRPr="008E1DAF">
              <w:rPr>
                <w:rFonts w:ascii="Arial" w:hAnsi="Arial" w:cs="Arial"/>
                <w:sz w:val="22"/>
                <w:szCs w:val="22"/>
              </w:rPr>
              <w:t>estão em situação de vulnerabilidade social, com vínculos rompidos, a maioria das famílias são constituídas por famílias monoparentais e filhos, onde o pai é ausente ou desconhecido, algumas das crianças vivem com avós, tios por tutela. Muitas das famílias moram na favela, algumas sem condições de higiene, muitas sem trabalho fixo, nosso público recebe Bolsa Família ou outros benefícios.</w:t>
            </w:r>
          </w:p>
          <w:p w14:paraId="66204FF1" w14:textId="77777777" w:rsidR="001E3249" w:rsidRPr="008E1DAF" w:rsidRDefault="001E3249" w:rsidP="008E1DAF">
            <w:pPr>
              <w:pStyle w:val="NormalWeb"/>
              <w:widowControl w:val="0"/>
              <w:spacing w:before="0" w:after="0" w:line="360" w:lineRule="auto"/>
              <w:contextualSpacing/>
              <w:jc w:val="both"/>
              <w:rPr>
                <w:rFonts w:ascii="Arial" w:hAnsi="Arial" w:cs="Arial"/>
                <w:sz w:val="22"/>
                <w:szCs w:val="22"/>
              </w:rPr>
            </w:pPr>
          </w:p>
          <w:p w14:paraId="6AD4FD70" w14:textId="23E1B7E2" w:rsidR="00E34CBB" w:rsidRPr="008E1DAF" w:rsidRDefault="00F2680A" w:rsidP="008E1DAF">
            <w:pPr>
              <w:suppressAutoHyphens w:val="0"/>
              <w:spacing w:line="276" w:lineRule="auto"/>
              <w:jc w:val="both"/>
              <w:rPr>
                <w:rFonts w:ascii="Arial" w:hAnsi="Arial" w:cs="Arial"/>
                <w:sz w:val="22"/>
                <w:szCs w:val="22"/>
              </w:rPr>
            </w:pPr>
            <w:r w:rsidRPr="008E1DAF">
              <w:rPr>
                <w:rFonts w:ascii="Arial" w:hAnsi="Arial" w:cs="Arial"/>
                <w:sz w:val="22"/>
                <w:szCs w:val="22"/>
              </w:rPr>
              <w:t>No mês de</w:t>
            </w:r>
            <w:r w:rsidR="00A2457B">
              <w:rPr>
                <w:rFonts w:ascii="Arial" w:hAnsi="Arial" w:cs="Arial"/>
                <w:sz w:val="22"/>
                <w:szCs w:val="22"/>
              </w:rPr>
              <w:t xml:space="preserve"> </w:t>
            </w:r>
            <w:r w:rsidR="00E34CBB">
              <w:rPr>
                <w:rFonts w:ascii="Arial" w:hAnsi="Arial" w:cs="Arial"/>
                <w:sz w:val="22"/>
                <w:szCs w:val="22"/>
              </w:rPr>
              <w:t>junho</w:t>
            </w:r>
            <w:r w:rsidR="00A2457B">
              <w:rPr>
                <w:rFonts w:ascii="Arial" w:hAnsi="Arial" w:cs="Arial"/>
                <w:sz w:val="22"/>
                <w:szCs w:val="22"/>
              </w:rPr>
              <w:t xml:space="preserve"> </w:t>
            </w:r>
            <w:r w:rsidRPr="008E1DAF">
              <w:rPr>
                <w:rFonts w:ascii="Arial" w:hAnsi="Arial" w:cs="Arial"/>
                <w:sz w:val="22"/>
                <w:szCs w:val="22"/>
              </w:rPr>
              <w:t>/</w:t>
            </w:r>
            <w:r w:rsidR="00B97F98" w:rsidRPr="008E1DAF">
              <w:rPr>
                <w:rFonts w:ascii="Arial" w:hAnsi="Arial" w:cs="Arial"/>
                <w:sz w:val="22"/>
                <w:szCs w:val="22"/>
              </w:rPr>
              <w:t>2</w:t>
            </w:r>
            <w:r w:rsidR="00E34CBB">
              <w:rPr>
                <w:rFonts w:ascii="Arial" w:hAnsi="Arial" w:cs="Arial"/>
                <w:sz w:val="22"/>
                <w:szCs w:val="22"/>
              </w:rPr>
              <w:t>1</w:t>
            </w:r>
            <w:r w:rsidR="00A45E0C">
              <w:rPr>
                <w:rFonts w:ascii="Arial" w:hAnsi="Arial" w:cs="Arial"/>
                <w:sz w:val="22"/>
                <w:szCs w:val="22"/>
              </w:rPr>
              <w:t xml:space="preserve"> decorreu a r</w:t>
            </w:r>
            <w:r w:rsidR="00A2457B">
              <w:rPr>
                <w:rFonts w:ascii="Arial" w:hAnsi="Arial" w:cs="Arial"/>
                <w:sz w:val="22"/>
                <w:szCs w:val="22"/>
              </w:rPr>
              <w:t>eposição de 0</w:t>
            </w:r>
            <w:r w:rsidR="00E34CBB">
              <w:rPr>
                <w:rFonts w:ascii="Arial" w:hAnsi="Arial" w:cs="Arial"/>
                <w:sz w:val="22"/>
                <w:szCs w:val="22"/>
              </w:rPr>
              <w:t>7</w:t>
            </w:r>
            <w:r w:rsidR="00A2457B">
              <w:rPr>
                <w:rFonts w:ascii="Arial" w:hAnsi="Arial" w:cs="Arial"/>
                <w:sz w:val="22"/>
                <w:szCs w:val="22"/>
              </w:rPr>
              <w:t xml:space="preserve"> vagas, 03 no período da </w:t>
            </w:r>
            <w:r w:rsidR="00E34CBB">
              <w:rPr>
                <w:rFonts w:ascii="Arial" w:hAnsi="Arial" w:cs="Arial"/>
                <w:sz w:val="22"/>
                <w:szCs w:val="22"/>
              </w:rPr>
              <w:t>manhã</w:t>
            </w:r>
            <w:r w:rsidR="00A2457B">
              <w:rPr>
                <w:rFonts w:ascii="Arial" w:hAnsi="Arial" w:cs="Arial"/>
                <w:sz w:val="22"/>
                <w:szCs w:val="22"/>
              </w:rPr>
              <w:t xml:space="preserve"> e </w:t>
            </w:r>
            <w:r w:rsidR="00E34CBB">
              <w:rPr>
                <w:rFonts w:ascii="Arial" w:hAnsi="Arial" w:cs="Arial"/>
                <w:sz w:val="22"/>
                <w:szCs w:val="22"/>
              </w:rPr>
              <w:t>04</w:t>
            </w:r>
            <w:r w:rsidR="00A2457B">
              <w:rPr>
                <w:rFonts w:ascii="Arial" w:hAnsi="Arial" w:cs="Arial"/>
                <w:sz w:val="22"/>
                <w:szCs w:val="22"/>
              </w:rPr>
              <w:t xml:space="preserve"> no período da tarde</w:t>
            </w:r>
            <w:r w:rsidR="00E34CBB">
              <w:rPr>
                <w:rFonts w:ascii="Arial" w:hAnsi="Arial" w:cs="Arial"/>
                <w:sz w:val="22"/>
                <w:szCs w:val="22"/>
              </w:rPr>
              <w:t>.</w:t>
            </w:r>
          </w:p>
          <w:p w14:paraId="13BCA91F" w14:textId="1F666418" w:rsidR="004157EC" w:rsidRPr="008E1DAF" w:rsidRDefault="000B3006" w:rsidP="008E1DAF">
            <w:pPr>
              <w:pStyle w:val="NormalWeb"/>
              <w:widowControl w:val="0"/>
              <w:spacing w:before="0" w:after="0" w:line="360" w:lineRule="auto"/>
              <w:contextualSpacing/>
              <w:jc w:val="both"/>
              <w:rPr>
                <w:rFonts w:ascii="Arial" w:hAnsi="Arial" w:cs="Arial"/>
                <w:b/>
                <w:bCs/>
                <w:sz w:val="22"/>
                <w:szCs w:val="22"/>
              </w:rPr>
            </w:pPr>
            <w:r>
              <w:rPr>
                <w:rFonts w:ascii="Arial" w:hAnsi="Arial" w:cs="Arial"/>
                <w:b/>
                <w:bCs/>
                <w:sz w:val="22"/>
                <w:szCs w:val="22"/>
              </w:rPr>
              <w:t>Maio</w:t>
            </w:r>
            <w:r w:rsidR="004157EC" w:rsidRPr="008E1DAF">
              <w:rPr>
                <w:rFonts w:ascii="Arial" w:hAnsi="Arial" w:cs="Arial"/>
                <w:b/>
                <w:bCs/>
                <w:sz w:val="22"/>
                <w:szCs w:val="22"/>
              </w:rPr>
              <w:t xml:space="preserve">: </w:t>
            </w:r>
            <w:r w:rsidR="007F0D41">
              <w:rPr>
                <w:rFonts w:ascii="Arial" w:hAnsi="Arial" w:cs="Arial"/>
                <w:b/>
                <w:bCs/>
                <w:sz w:val="22"/>
                <w:szCs w:val="22"/>
              </w:rPr>
              <w:t>43</w:t>
            </w:r>
            <w:r w:rsidR="004157EC" w:rsidRPr="008E1DAF">
              <w:rPr>
                <w:rFonts w:ascii="Arial" w:hAnsi="Arial" w:cs="Arial"/>
                <w:b/>
                <w:bCs/>
                <w:sz w:val="22"/>
                <w:szCs w:val="22"/>
              </w:rPr>
              <w:t xml:space="preserve"> usuários</w:t>
            </w:r>
          </w:p>
          <w:p w14:paraId="258B3E0C" w14:textId="77777777" w:rsidR="00A45E0C" w:rsidRDefault="00F05653"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t>Turma da Manhã:</w:t>
            </w:r>
            <w:r w:rsidRPr="008E1DAF">
              <w:rPr>
                <w:rFonts w:ascii="Arial" w:hAnsi="Arial" w:cs="Arial"/>
                <w:sz w:val="22"/>
                <w:szCs w:val="22"/>
              </w:rPr>
              <w:t xml:space="preserve"> </w:t>
            </w:r>
            <w:r w:rsidR="00147B11" w:rsidRPr="008E1DAF">
              <w:rPr>
                <w:rFonts w:ascii="Arial" w:hAnsi="Arial" w:cs="Arial"/>
                <w:sz w:val="22"/>
                <w:szCs w:val="22"/>
              </w:rPr>
              <w:t>1</w:t>
            </w:r>
            <w:r w:rsidR="00A45E0C">
              <w:rPr>
                <w:rFonts w:ascii="Arial" w:hAnsi="Arial" w:cs="Arial"/>
                <w:sz w:val="22"/>
                <w:szCs w:val="22"/>
              </w:rPr>
              <w:t>8</w:t>
            </w:r>
            <w:r w:rsidR="00A2796E">
              <w:rPr>
                <w:rFonts w:ascii="Arial" w:hAnsi="Arial" w:cs="Arial"/>
                <w:sz w:val="22"/>
                <w:szCs w:val="22"/>
              </w:rPr>
              <w:t xml:space="preserve"> </w:t>
            </w:r>
            <w:r w:rsidRPr="008E1DAF">
              <w:rPr>
                <w:rFonts w:ascii="Arial" w:hAnsi="Arial" w:cs="Arial"/>
                <w:sz w:val="22"/>
                <w:szCs w:val="22"/>
              </w:rPr>
              <w:t>part</w:t>
            </w:r>
            <w:r w:rsidR="00147B11" w:rsidRPr="008E1DAF">
              <w:rPr>
                <w:rFonts w:ascii="Arial" w:hAnsi="Arial" w:cs="Arial"/>
                <w:sz w:val="22"/>
                <w:szCs w:val="22"/>
              </w:rPr>
              <w:t>icipantes, 1</w:t>
            </w:r>
            <w:r w:rsidR="00A45E0C">
              <w:rPr>
                <w:rFonts w:ascii="Arial" w:hAnsi="Arial" w:cs="Arial"/>
                <w:sz w:val="22"/>
                <w:szCs w:val="22"/>
              </w:rPr>
              <w:t>3</w:t>
            </w:r>
            <w:r w:rsidRPr="008E1DAF">
              <w:rPr>
                <w:rFonts w:ascii="Arial" w:hAnsi="Arial" w:cs="Arial"/>
                <w:sz w:val="22"/>
                <w:szCs w:val="22"/>
              </w:rPr>
              <w:t xml:space="preserve"> atendidos do sexo feminino</w:t>
            </w:r>
            <w:r w:rsidR="00147B11" w:rsidRPr="008E1DAF">
              <w:rPr>
                <w:rFonts w:ascii="Arial" w:hAnsi="Arial" w:cs="Arial"/>
                <w:sz w:val="22"/>
                <w:szCs w:val="22"/>
              </w:rPr>
              <w:t xml:space="preserve"> 0</w:t>
            </w:r>
            <w:r w:rsidR="00A45E0C">
              <w:rPr>
                <w:rFonts w:ascii="Arial" w:hAnsi="Arial" w:cs="Arial"/>
                <w:sz w:val="22"/>
                <w:szCs w:val="22"/>
              </w:rPr>
              <w:t>5</w:t>
            </w:r>
            <w:r w:rsidR="00147B11" w:rsidRPr="008E1DAF">
              <w:rPr>
                <w:rFonts w:ascii="Arial" w:hAnsi="Arial" w:cs="Arial"/>
                <w:sz w:val="22"/>
                <w:szCs w:val="22"/>
              </w:rPr>
              <w:t xml:space="preserve"> atendidos do sexo Masculino</w:t>
            </w:r>
            <w:r w:rsidRPr="008E1DAF">
              <w:rPr>
                <w:rFonts w:ascii="Arial" w:hAnsi="Arial" w:cs="Arial"/>
                <w:sz w:val="22"/>
                <w:szCs w:val="22"/>
              </w:rPr>
              <w:t>.</w:t>
            </w:r>
          </w:p>
          <w:p w14:paraId="6EE5FDD6" w14:textId="0253E06F" w:rsidR="00F05653" w:rsidRPr="008E1DAF" w:rsidRDefault="00F05653"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br/>
            </w:r>
            <w:r w:rsidRPr="008E1DAF">
              <w:rPr>
                <w:rFonts w:ascii="Arial" w:hAnsi="Arial" w:cs="Arial"/>
                <w:b/>
                <w:sz w:val="22"/>
                <w:szCs w:val="22"/>
              </w:rPr>
              <w:t>Turma da Tarde:</w:t>
            </w:r>
            <w:r w:rsidR="00147B11" w:rsidRPr="008E1DAF">
              <w:rPr>
                <w:rFonts w:ascii="Arial" w:hAnsi="Arial" w:cs="Arial"/>
                <w:sz w:val="22"/>
                <w:szCs w:val="22"/>
              </w:rPr>
              <w:t xml:space="preserve"> </w:t>
            </w:r>
            <w:r w:rsidR="00A168A3" w:rsidRPr="008E1DAF">
              <w:rPr>
                <w:rFonts w:ascii="Arial" w:hAnsi="Arial" w:cs="Arial"/>
                <w:sz w:val="22"/>
                <w:szCs w:val="22"/>
              </w:rPr>
              <w:t>2</w:t>
            </w:r>
            <w:r w:rsidR="00A45E0C">
              <w:rPr>
                <w:rFonts w:ascii="Arial" w:hAnsi="Arial" w:cs="Arial"/>
                <w:sz w:val="22"/>
                <w:szCs w:val="22"/>
              </w:rPr>
              <w:t>5</w:t>
            </w:r>
            <w:r w:rsidR="00A2796E">
              <w:rPr>
                <w:rFonts w:ascii="Arial" w:hAnsi="Arial" w:cs="Arial"/>
                <w:sz w:val="22"/>
                <w:szCs w:val="22"/>
              </w:rPr>
              <w:t xml:space="preserve"> </w:t>
            </w:r>
            <w:r w:rsidR="00A168A3" w:rsidRPr="008E1DAF">
              <w:rPr>
                <w:rFonts w:ascii="Arial" w:hAnsi="Arial" w:cs="Arial"/>
                <w:sz w:val="22"/>
                <w:szCs w:val="22"/>
              </w:rPr>
              <w:t>participantes</w:t>
            </w:r>
            <w:r w:rsidR="00147B11" w:rsidRPr="008E1DAF">
              <w:rPr>
                <w:rFonts w:ascii="Arial" w:hAnsi="Arial" w:cs="Arial"/>
                <w:sz w:val="22"/>
                <w:szCs w:val="22"/>
              </w:rPr>
              <w:t>, 1</w:t>
            </w:r>
            <w:r w:rsidR="00A45E0C">
              <w:rPr>
                <w:rFonts w:ascii="Arial" w:hAnsi="Arial" w:cs="Arial"/>
                <w:sz w:val="22"/>
                <w:szCs w:val="22"/>
              </w:rPr>
              <w:t>9</w:t>
            </w:r>
            <w:r w:rsidR="00147B11" w:rsidRPr="008E1DAF">
              <w:rPr>
                <w:rFonts w:ascii="Arial" w:hAnsi="Arial" w:cs="Arial"/>
                <w:sz w:val="22"/>
                <w:szCs w:val="22"/>
              </w:rPr>
              <w:t xml:space="preserve"> atendidos do sexo feminino, 0</w:t>
            </w:r>
            <w:r w:rsidR="00A45E0C">
              <w:rPr>
                <w:rFonts w:ascii="Arial" w:hAnsi="Arial" w:cs="Arial"/>
                <w:sz w:val="22"/>
                <w:szCs w:val="22"/>
              </w:rPr>
              <w:t>6</w:t>
            </w:r>
            <w:r w:rsidR="00147B11" w:rsidRPr="008E1DAF">
              <w:rPr>
                <w:rFonts w:ascii="Arial" w:hAnsi="Arial" w:cs="Arial"/>
                <w:sz w:val="22"/>
                <w:szCs w:val="22"/>
              </w:rPr>
              <w:t xml:space="preserve"> atendidos do sexo </w:t>
            </w:r>
            <w:r w:rsidR="00A168A3" w:rsidRPr="008E1DAF">
              <w:rPr>
                <w:rFonts w:ascii="Arial" w:hAnsi="Arial" w:cs="Arial"/>
                <w:sz w:val="22"/>
                <w:szCs w:val="22"/>
              </w:rPr>
              <w:t>masculino.</w:t>
            </w:r>
          </w:p>
          <w:p w14:paraId="2DBF0D7D" w14:textId="77777777" w:rsidR="00EA089D" w:rsidRPr="008E1DAF" w:rsidRDefault="00EA089D" w:rsidP="008E1DAF">
            <w:pPr>
              <w:pStyle w:val="NormalWeb"/>
              <w:widowControl w:val="0"/>
              <w:spacing w:before="0" w:after="0"/>
              <w:contextualSpacing/>
              <w:jc w:val="both"/>
              <w:rPr>
                <w:rFonts w:ascii="Arial" w:hAnsi="Arial" w:cs="Arial"/>
                <w:sz w:val="22"/>
                <w:szCs w:val="22"/>
              </w:rPr>
            </w:pPr>
          </w:p>
          <w:p w14:paraId="6B62F1B3" w14:textId="77777777" w:rsidR="004157EC" w:rsidRPr="008E1DAF" w:rsidRDefault="004157EC" w:rsidP="008E1DAF">
            <w:pPr>
              <w:pStyle w:val="NormalWeb"/>
              <w:widowControl w:val="0"/>
              <w:spacing w:before="0" w:after="0"/>
              <w:contextualSpacing/>
              <w:jc w:val="both"/>
              <w:rPr>
                <w:rFonts w:ascii="Arial" w:hAnsi="Arial" w:cs="Arial"/>
                <w:sz w:val="22"/>
                <w:szCs w:val="22"/>
              </w:rPr>
            </w:pPr>
          </w:p>
        </w:tc>
      </w:tr>
      <w:tr w:rsidR="006942B1" w:rsidRPr="008E1DAF" w14:paraId="429B5EE6"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643828FB"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t xml:space="preserve">5.1 </w:t>
            </w:r>
            <w:proofErr w:type="gramStart"/>
            <w:r w:rsidRPr="008E1DAF">
              <w:rPr>
                <w:rFonts w:ascii="Arial" w:hAnsi="Arial" w:cs="Arial"/>
                <w:b/>
                <w:sz w:val="22"/>
                <w:szCs w:val="22"/>
              </w:rPr>
              <w:t>-  Capacidade</w:t>
            </w:r>
            <w:proofErr w:type="gramEnd"/>
            <w:r w:rsidRPr="008E1DAF">
              <w:rPr>
                <w:rFonts w:ascii="Arial" w:hAnsi="Arial" w:cs="Arial"/>
                <w:b/>
                <w:sz w:val="22"/>
                <w:szCs w:val="22"/>
              </w:rPr>
              <w:t xml:space="preserve"> de Atendimento</w:t>
            </w:r>
          </w:p>
        </w:tc>
      </w:tr>
      <w:tr w:rsidR="006942B1" w:rsidRPr="008E1DAF" w14:paraId="3BC68641"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auto"/>
          </w:tcPr>
          <w:p w14:paraId="02F2C34E" w14:textId="77777777" w:rsidR="006942B1" w:rsidRPr="008E1DAF" w:rsidRDefault="006942B1" w:rsidP="008E1DAF">
            <w:pPr>
              <w:pStyle w:val="NormalWeb"/>
              <w:widowControl w:val="0"/>
              <w:snapToGrid w:val="0"/>
              <w:spacing w:before="0" w:after="0"/>
              <w:contextualSpacing/>
              <w:jc w:val="both"/>
              <w:rPr>
                <w:rFonts w:ascii="Arial" w:hAnsi="Arial" w:cs="Arial"/>
                <w:sz w:val="22"/>
                <w:szCs w:val="22"/>
              </w:rPr>
            </w:pPr>
          </w:p>
          <w:p w14:paraId="7E07D58E"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Nossa capacidade de atendimento é de 50 atendidos por dia.</w:t>
            </w:r>
            <w:r w:rsidRPr="008E1DAF">
              <w:rPr>
                <w:rFonts w:ascii="Arial" w:hAnsi="Arial" w:cs="Arial"/>
                <w:sz w:val="22"/>
                <w:szCs w:val="22"/>
              </w:rPr>
              <w:br/>
            </w:r>
          </w:p>
        </w:tc>
      </w:tr>
      <w:tr w:rsidR="006942B1" w:rsidRPr="008E1DAF" w14:paraId="1B3DD619"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18503269" w14:textId="77777777" w:rsidR="006942B1" w:rsidRPr="008E1DAF" w:rsidRDefault="00175AF3"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t xml:space="preserve">5.2 - </w:t>
            </w:r>
            <w:r w:rsidR="006942B1" w:rsidRPr="008E1DAF">
              <w:rPr>
                <w:rFonts w:ascii="Arial" w:hAnsi="Arial" w:cs="Arial"/>
                <w:b/>
                <w:sz w:val="22"/>
                <w:szCs w:val="22"/>
              </w:rPr>
              <w:t>Número de Usuários Atendidos</w:t>
            </w:r>
          </w:p>
        </w:tc>
      </w:tr>
      <w:tr w:rsidR="006942B1" w:rsidRPr="008E1DAF" w14:paraId="4ADB178D" w14:textId="77777777" w:rsidTr="030D7500">
        <w:trPr>
          <w:trHeight w:val="2279"/>
        </w:trPr>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auto"/>
          </w:tcPr>
          <w:p w14:paraId="68346E29" w14:textId="26E65897" w:rsidR="006942B1" w:rsidRPr="008E1DAF" w:rsidRDefault="007F0D41" w:rsidP="008E1DAF">
            <w:pPr>
              <w:pStyle w:val="NormalWeb"/>
              <w:widowControl w:val="0"/>
              <w:spacing w:before="0" w:after="0" w:line="360" w:lineRule="auto"/>
              <w:contextualSpacing/>
              <w:jc w:val="both"/>
              <w:rPr>
                <w:rFonts w:ascii="Arial" w:hAnsi="Arial" w:cs="Arial"/>
                <w:sz w:val="22"/>
                <w:szCs w:val="22"/>
              </w:rPr>
            </w:pPr>
            <w:proofErr w:type="gramStart"/>
            <w:r>
              <w:rPr>
                <w:rFonts w:ascii="Arial" w:hAnsi="Arial" w:cs="Arial"/>
                <w:b/>
                <w:sz w:val="22"/>
                <w:szCs w:val="22"/>
              </w:rPr>
              <w:t xml:space="preserve">Junho </w:t>
            </w:r>
            <w:r w:rsidR="003D4B17" w:rsidRPr="008E1DAF">
              <w:rPr>
                <w:rFonts w:ascii="Arial" w:hAnsi="Arial" w:cs="Arial"/>
                <w:b/>
                <w:sz w:val="22"/>
                <w:szCs w:val="22"/>
              </w:rPr>
              <w:t xml:space="preserve"> /</w:t>
            </w:r>
            <w:proofErr w:type="gramEnd"/>
            <w:r w:rsidR="003D4B17" w:rsidRPr="008E1DAF">
              <w:rPr>
                <w:rFonts w:ascii="Arial" w:hAnsi="Arial" w:cs="Arial"/>
                <w:b/>
                <w:sz w:val="22"/>
                <w:szCs w:val="22"/>
              </w:rPr>
              <w:t>21</w:t>
            </w:r>
            <w:r w:rsidR="006942B1" w:rsidRPr="008E1DAF">
              <w:rPr>
                <w:rFonts w:ascii="Arial" w:hAnsi="Arial" w:cs="Arial"/>
                <w:b/>
                <w:sz w:val="22"/>
                <w:szCs w:val="22"/>
              </w:rPr>
              <w:t xml:space="preserve"> = </w:t>
            </w:r>
            <w:r>
              <w:rPr>
                <w:rFonts w:ascii="Arial" w:hAnsi="Arial" w:cs="Arial"/>
                <w:b/>
                <w:sz w:val="22"/>
                <w:szCs w:val="22"/>
              </w:rPr>
              <w:t>4</w:t>
            </w:r>
            <w:r w:rsidR="00194693">
              <w:rPr>
                <w:rFonts w:ascii="Arial" w:hAnsi="Arial" w:cs="Arial"/>
                <w:b/>
                <w:sz w:val="22"/>
                <w:szCs w:val="22"/>
              </w:rPr>
              <w:t>3</w:t>
            </w:r>
            <w:r w:rsidR="006942B1" w:rsidRPr="008E1DAF">
              <w:rPr>
                <w:rFonts w:ascii="Arial" w:hAnsi="Arial" w:cs="Arial"/>
                <w:b/>
                <w:sz w:val="22"/>
                <w:szCs w:val="22"/>
              </w:rPr>
              <w:t xml:space="preserve"> atendidos</w:t>
            </w:r>
          </w:p>
          <w:p w14:paraId="0DD675F7" w14:textId="570B44DD" w:rsidR="006942B1" w:rsidRPr="008E1DAF" w:rsidRDefault="006942B1" w:rsidP="008E1DAF">
            <w:pPr>
              <w:pStyle w:val="NormalWeb"/>
              <w:widowControl w:val="0"/>
              <w:spacing w:before="0" w:after="0" w:line="360" w:lineRule="auto"/>
              <w:contextualSpacing/>
              <w:jc w:val="both"/>
              <w:rPr>
                <w:rFonts w:ascii="Arial" w:hAnsi="Arial" w:cs="Arial"/>
                <w:sz w:val="22"/>
                <w:szCs w:val="22"/>
              </w:rPr>
            </w:pPr>
            <w:r w:rsidRPr="008E1DAF">
              <w:rPr>
                <w:rFonts w:ascii="Arial" w:hAnsi="Arial" w:cs="Arial"/>
                <w:b/>
                <w:sz w:val="22"/>
                <w:szCs w:val="22"/>
              </w:rPr>
              <w:t>Manhã:</w:t>
            </w:r>
            <w:r w:rsidR="003D4B17" w:rsidRPr="008E1DAF">
              <w:rPr>
                <w:rFonts w:ascii="Arial" w:hAnsi="Arial" w:cs="Arial"/>
                <w:sz w:val="22"/>
                <w:szCs w:val="22"/>
              </w:rPr>
              <w:t xml:space="preserve"> estão </w:t>
            </w:r>
            <w:r w:rsidR="00A2796E" w:rsidRPr="008E1DAF">
              <w:rPr>
                <w:rFonts w:ascii="Arial" w:hAnsi="Arial" w:cs="Arial"/>
                <w:sz w:val="22"/>
                <w:szCs w:val="22"/>
              </w:rPr>
              <w:t>inscritos</w:t>
            </w:r>
            <w:r w:rsidR="003D4B17" w:rsidRPr="008E1DAF">
              <w:rPr>
                <w:rFonts w:ascii="Arial" w:hAnsi="Arial" w:cs="Arial"/>
                <w:sz w:val="22"/>
                <w:szCs w:val="22"/>
              </w:rPr>
              <w:t xml:space="preserve"> 1</w:t>
            </w:r>
            <w:r w:rsidR="007F0D41">
              <w:rPr>
                <w:rFonts w:ascii="Arial" w:hAnsi="Arial" w:cs="Arial"/>
                <w:sz w:val="22"/>
                <w:szCs w:val="22"/>
              </w:rPr>
              <w:t>8</w:t>
            </w:r>
            <w:r w:rsidRPr="008E1DAF">
              <w:rPr>
                <w:rFonts w:ascii="Arial" w:hAnsi="Arial" w:cs="Arial"/>
                <w:sz w:val="22"/>
                <w:szCs w:val="22"/>
              </w:rPr>
              <w:t xml:space="preserve"> </w:t>
            </w:r>
            <w:r w:rsidR="00A2796E">
              <w:rPr>
                <w:rFonts w:ascii="Arial" w:hAnsi="Arial" w:cs="Arial"/>
                <w:sz w:val="22"/>
                <w:szCs w:val="22"/>
              </w:rPr>
              <w:t xml:space="preserve">usuários, </w:t>
            </w:r>
            <w:r w:rsidR="00A2796E" w:rsidRPr="008E1DAF">
              <w:rPr>
                <w:rFonts w:ascii="Arial" w:hAnsi="Arial" w:cs="Arial"/>
                <w:sz w:val="22"/>
                <w:szCs w:val="22"/>
              </w:rPr>
              <w:t>no</w:t>
            </w:r>
            <w:r w:rsidR="003D4B17" w:rsidRPr="008E1DAF">
              <w:rPr>
                <w:rFonts w:ascii="Arial" w:hAnsi="Arial" w:cs="Arial"/>
                <w:sz w:val="22"/>
                <w:szCs w:val="22"/>
              </w:rPr>
              <w:t xml:space="preserve"> período da manhã, sendo 1</w:t>
            </w:r>
            <w:r w:rsidR="007F0D41">
              <w:rPr>
                <w:rFonts w:ascii="Arial" w:hAnsi="Arial" w:cs="Arial"/>
                <w:sz w:val="22"/>
                <w:szCs w:val="22"/>
              </w:rPr>
              <w:t>3</w:t>
            </w:r>
            <w:r w:rsidR="003D4B17" w:rsidRPr="008E1DAF">
              <w:rPr>
                <w:rFonts w:ascii="Arial" w:hAnsi="Arial" w:cs="Arial"/>
                <w:sz w:val="22"/>
                <w:szCs w:val="22"/>
              </w:rPr>
              <w:t xml:space="preserve"> </w:t>
            </w:r>
            <w:r w:rsidR="00A2796E">
              <w:rPr>
                <w:rFonts w:ascii="Arial" w:hAnsi="Arial" w:cs="Arial"/>
                <w:sz w:val="22"/>
                <w:szCs w:val="22"/>
              </w:rPr>
              <w:t xml:space="preserve">usuários </w:t>
            </w:r>
            <w:r w:rsidR="00A2796E" w:rsidRPr="008E1DAF">
              <w:rPr>
                <w:rFonts w:ascii="Arial" w:hAnsi="Arial" w:cs="Arial"/>
                <w:sz w:val="22"/>
                <w:szCs w:val="22"/>
              </w:rPr>
              <w:t>do</w:t>
            </w:r>
            <w:r w:rsidR="003D4B17" w:rsidRPr="008E1DAF">
              <w:rPr>
                <w:rFonts w:ascii="Arial" w:hAnsi="Arial" w:cs="Arial"/>
                <w:sz w:val="22"/>
                <w:szCs w:val="22"/>
              </w:rPr>
              <w:t xml:space="preserve"> sexo feminino e 0</w:t>
            </w:r>
            <w:r w:rsidR="007F0D41">
              <w:rPr>
                <w:rFonts w:ascii="Arial" w:hAnsi="Arial" w:cs="Arial"/>
                <w:sz w:val="22"/>
                <w:szCs w:val="22"/>
              </w:rPr>
              <w:t>5</w:t>
            </w:r>
            <w:r w:rsidRPr="008E1DAF">
              <w:rPr>
                <w:rFonts w:ascii="Arial" w:hAnsi="Arial" w:cs="Arial"/>
                <w:sz w:val="22"/>
                <w:szCs w:val="22"/>
              </w:rPr>
              <w:t xml:space="preserve"> do sexo masculino.</w:t>
            </w:r>
          </w:p>
          <w:p w14:paraId="72F5BE46" w14:textId="58E55E4F" w:rsidR="006942B1" w:rsidRPr="008E1DAF" w:rsidRDefault="006942B1" w:rsidP="008E1DAF">
            <w:pPr>
              <w:pStyle w:val="NormalWeb"/>
              <w:widowControl w:val="0"/>
              <w:spacing w:before="0" w:after="0" w:line="360" w:lineRule="auto"/>
              <w:contextualSpacing/>
              <w:jc w:val="both"/>
              <w:rPr>
                <w:rFonts w:ascii="Arial" w:hAnsi="Arial" w:cs="Arial"/>
                <w:sz w:val="22"/>
                <w:szCs w:val="22"/>
              </w:rPr>
            </w:pPr>
            <w:r w:rsidRPr="008E1DAF">
              <w:rPr>
                <w:rFonts w:ascii="Arial" w:hAnsi="Arial" w:cs="Arial"/>
                <w:b/>
                <w:sz w:val="22"/>
                <w:szCs w:val="22"/>
              </w:rPr>
              <w:t xml:space="preserve">Tarde: </w:t>
            </w:r>
            <w:r w:rsidR="00175AF3" w:rsidRPr="008E1DAF">
              <w:rPr>
                <w:rFonts w:ascii="Arial" w:hAnsi="Arial" w:cs="Arial"/>
                <w:sz w:val="22"/>
                <w:szCs w:val="22"/>
              </w:rPr>
              <w:t xml:space="preserve">estão </w:t>
            </w:r>
            <w:r w:rsidR="00A2796E" w:rsidRPr="008E1DAF">
              <w:rPr>
                <w:rFonts w:ascii="Arial" w:hAnsi="Arial" w:cs="Arial"/>
                <w:sz w:val="22"/>
                <w:szCs w:val="22"/>
              </w:rPr>
              <w:t>inscritos</w:t>
            </w:r>
            <w:r w:rsidRPr="008E1DAF">
              <w:rPr>
                <w:rFonts w:ascii="Arial" w:hAnsi="Arial" w:cs="Arial"/>
                <w:sz w:val="22"/>
                <w:szCs w:val="22"/>
              </w:rPr>
              <w:t xml:space="preserve"> </w:t>
            </w:r>
            <w:r w:rsidR="003D4B17" w:rsidRPr="008E1DAF">
              <w:rPr>
                <w:rFonts w:ascii="Arial" w:hAnsi="Arial" w:cs="Arial"/>
                <w:sz w:val="22"/>
                <w:szCs w:val="22"/>
              </w:rPr>
              <w:t>2</w:t>
            </w:r>
            <w:r w:rsidR="007F0D41">
              <w:rPr>
                <w:rFonts w:ascii="Arial" w:hAnsi="Arial" w:cs="Arial"/>
                <w:sz w:val="22"/>
                <w:szCs w:val="22"/>
              </w:rPr>
              <w:t>5</w:t>
            </w:r>
            <w:r w:rsidRPr="008E1DAF">
              <w:rPr>
                <w:rFonts w:ascii="Arial" w:hAnsi="Arial" w:cs="Arial"/>
                <w:sz w:val="22"/>
                <w:szCs w:val="22"/>
              </w:rPr>
              <w:t xml:space="preserve"> </w:t>
            </w:r>
            <w:r w:rsidR="00A2796E">
              <w:rPr>
                <w:rFonts w:ascii="Arial" w:hAnsi="Arial" w:cs="Arial"/>
                <w:sz w:val="22"/>
                <w:szCs w:val="22"/>
              </w:rPr>
              <w:t xml:space="preserve">usuários, </w:t>
            </w:r>
            <w:r w:rsidR="00A2796E" w:rsidRPr="008E1DAF">
              <w:rPr>
                <w:rFonts w:ascii="Arial" w:hAnsi="Arial" w:cs="Arial"/>
                <w:sz w:val="22"/>
                <w:szCs w:val="22"/>
              </w:rPr>
              <w:t>no</w:t>
            </w:r>
            <w:r w:rsidRPr="008E1DAF">
              <w:rPr>
                <w:rFonts w:ascii="Arial" w:hAnsi="Arial" w:cs="Arial"/>
                <w:sz w:val="22"/>
                <w:szCs w:val="22"/>
              </w:rPr>
              <w:t xml:space="preserve"> período da tarde, </w:t>
            </w:r>
            <w:r w:rsidR="00175AF3" w:rsidRPr="008E1DAF">
              <w:rPr>
                <w:rFonts w:ascii="Arial" w:hAnsi="Arial" w:cs="Arial"/>
                <w:sz w:val="22"/>
                <w:szCs w:val="22"/>
              </w:rPr>
              <w:t xml:space="preserve">sendo </w:t>
            </w:r>
            <w:r w:rsidR="003D4B17" w:rsidRPr="008E1DAF">
              <w:rPr>
                <w:rFonts w:ascii="Arial" w:hAnsi="Arial" w:cs="Arial"/>
                <w:sz w:val="22"/>
                <w:szCs w:val="22"/>
              </w:rPr>
              <w:t>0</w:t>
            </w:r>
            <w:r w:rsidR="007F0D41">
              <w:rPr>
                <w:rFonts w:ascii="Arial" w:hAnsi="Arial" w:cs="Arial"/>
                <w:sz w:val="22"/>
                <w:szCs w:val="22"/>
              </w:rPr>
              <w:t>6</w:t>
            </w:r>
            <w:r w:rsidRPr="008E1DAF">
              <w:rPr>
                <w:rFonts w:ascii="Arial" w:hAnsi="Arial" w:cs="Arial"/>
                <w:sz w:val="22"/>
                <w:szCs w:val="22"/>
              </w:rPr>
              <w:t xml:space="preserve"> </w:t>
            </w:r>
            <w:r w:rsidR="003D4B17" w:rsidRPr="008E1DAF">
              <w:rPr>
                <w:rFonts w:ascii="Arial" w:hAnsi="Arial" w:cs="Arial"/>
                <w:sz w:val="22"/>
                <w:szCs w:val="22"/>
              </w:rPr>
              <w:t>atendidos do sexo masculino e 1</w:t>
            </w:r>
            <w:r w:rsidR="007F0D41">
              <w:rPr>
                <w:rFonts w:ascii="Arial" w:hAnsi="Arial" w:cs="Arial"/>
                <w:sz w:val="22"/>
                <w:szCs w:val="22"/>
              </w:rPr>
              <w:t>9</w:t>
            </w:r>
            <w:r w:rsidRPr="008E1DAF">
              <w:rPr>
                <w:rFonts w:ascii="Arial" w:hAnsi="Arial" w:cs="Arial"/>
                <w:sz w:val="22"/>
                <w:szCs w:val="22"/>
              </w:rPr>
              <w:t xml:space="preserve"> atendidos do sexo feminino.</w:t>
            </w:r>
          </w:p>
        </w:tc>
      </w:tr>
      <w:tr w:rsidR="006942B1" w:rsidRPr="008E1DAF" w14:paraId="4E0DEB58"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19C4DA8F"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t>6 - Objetivos</w:t>
            </w:r>
          </w:p>
        </w:tc>
      </w:tr>
      <w:tr w:rsidR="006942B1" w:rsidRPr="008E1DAF" w14:paraId="49733EB5"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7E60CCF2" w14:textId="77777777" w:rsidR="006942B1" w:rsidRPr="008E1DAF" w:rsidRDefault="006942B1" w:rsidP="008E1DAF">
            <w:pPr>
              <w:widowControl w:val="0"/>
              <w:spacing w:line="360" w:lineRule="auto"/>
              <w:jc w:val="both"/>
              <w:rPr>
                <w:rFonts w:ascii="Arial" w:hAnsi="Arial" w:cs="Arial"/>
                <w:sz w:val="22"/>
                <w:szCs w:val="22"/>
              </w:rPr>
            </w:pPr>
            <w:r w:rsidRPr="008E1DAF">
              <w:rPr>
                <w:rFonts w:ascii="Arial" w:eastAsia="Calibri" w:hAnsi="Arial" w:cs="Arial"/>
                <w:b/>
                <w:sz w:val="22"/>
                <w:szCs w:val="22"/>
              </w:rPr>
              <w:t xml:space="preserve">Objetivo Geral: </w:t>
            </w:r>
          </w:p>
          <w:p w14:paraId="3DB6D632" w14:textId="77777777" w:rsidR="006942B1" w:rsidRPr="008E1DAF" w:rsidRDefault="006942B1" w:rsidP="008E1DAF">
            <w:pPr>
              <w:tabs>
                <w:tab w:val="left" w:pos="851"/>
              </w:tabs>
              <w:spacing w:line="360" w:lineRule="auto"/>
              <w:ind w:left="567" w:hanging="567"/>
              <w:jc w:val="both"/>
              <w:rPr>
                <w:rFonts w:ascii="Arial" w:hAnsi="Arial" w:cs="Arial"/>
                <w:sz w:val="22"/>
                <w:szCs w:val="22"/>
              </w:rPr>
            </w:pPr>
            <w:r w:rsidRPr="008E1DAF">
              <w:rPr>
                <w:rFonts w:ascii="Arial" w:hAnsi="Arial" w:cs="Arial"/>
                <w:b/>
                <w:bCs/>
                <w:sz w:val="22"/>
                <w:szCs w:val="22"/>
              </w:rPr>
              <w:t xml:space="preserve">Intensificar e qualificar as ações do serviço de fortalecimento de vínculos por meio de </w:t>
            </w:r>
          </w:p>
          <w:p w14:paraId="71B2E2A1" w14:textId="77777777" w:rsidR="006942B1" w:rsidRPr="008E1DAF" w:rsidRDefault="00A168A3" w:rsidP="008E1DAF">
            <w:pPr>
              <w:tabs>
                <w:tab w:val="left" w:pos="851"/>
              </w:tabs>
              <w:spacing w:line="360" w:lineRule="auto"/>
              <w:ind w:left="567" w:hanging="567"/>
              <w:jc w:val="both"/>
              <w:rPr>
                <w:rFonts w:ascii="Arial" w:hAnsi="Arial" w:cs="Arial"/>
                <w:sz w:val="22"/>
                <w:szCs w:val="22"/>
              </w:rPr>
            </w:pPr>
            <w:r w:rsidRPr="008E1DAF">
              <w:rPr>
                <w:rFonts w:ascii="Arial" w:hAnsi="Arial" w:cs="Arial"/>
                <w:b/>
                <w:bCs/>
                <w:sz w:val="22"/>
                <w:szCs w:val="22"/>
              </w:rPr>
              <w:t>Inclusão</w:t>
            </w:r>
            <w:r w:rsidR="006942B1" w:rsidRPr="008E1DAF">
              <w:rPr>
                <w:rFonts w:ascii="Arial" w:hAnsi="Arial" w:cs="Arial"/>
                <w:b/>
                <w:bCs/>
                <w:sz w:val="22"/>
                <w:szCs w:val="22"/>
              </w:rPr>
              <w:t xml:space="preserve"> de oficinas de cultura e conhecimento de forma transversal através deste</w:t>
            </w:r>
          </w:p>
          <w:p w14:paraId="11D67D71" w14:textId="77777777" w:rsidR="006942B1" w:rsidRPr="008E1DAF" w:rsidRDefault="00A168A3" w:rsidP="008E1DAF">
            <w:pPr>
              <w:tabs>
                <w:tab w:val="left" w:pos="851"/>
              </w:tabs>
              <w:spacing w:line="360" w:lineRule="auto"/>
              <w:ind w:left="567" w:hanging="567"/>
              <w:jc w:val="both"/>
              <w:rPr>
                <w:rFonts w:ascii="Arial" w:hAnsi="Arial" w:cs="Arial"/>
                <w:sz w:val="22"/>
                <w:szCs w:val="22"/>
              </w:rPr>
            </w:pPr>
            <w:r w:rsidRPr="008E1DAF">
              <w:rPr>
                <w:rFonts w:ascii="Arial" w:hAnsi="Arial" w:cs="Arial"/>
                <w:b/>
                <w:bCs/>
                <w:sz w:val="22"/>
                <w:szCs w:val="22"/>
              </w:rPr>
              <w:t>Programa</w:t>
            </w:r>
            <w:r w:rsidR="006942B1" w:rsidRPr="008E1DAF">
              <w:rPr>
                <w:rFonts w:ascii="Arial" w:hAnsi="Arial" w:cs="Arial"/>
                <w:b/>
                <w:bCs/>
                <w:sz w:val="22"/>
                <w:szCs w:val="22"/>
              </w:rPr>
              <w:t xml:space="preserve"> para as crianças e adolescentes de 06 a 15 anos residentes na Região</w:t>
            </w:r>
          </w:p>
          <w:p w14:paraId="653807B2" w14:textId="77777777" w:rsidR="006942B1" w:rsidRPr="008E1DAF" w:rsidRDefault="006942B1" w:rsidP="008E1DAF">
            <w:pPr>
              <w:tabs>
                <w:tab w:val="left" w:pos="851"/>
              </w:tabs>
              <w:spacing w:line="360" w:lineRule="auto"/>
              <w:ind w:left="567" w:hanging="567"/>
              <w:jc w:val="both"/>
              <w:rPr>
                <w:rFonts w:ascii="Arial" w:hAnsi="Arial" w:cs="Arial"/>
                <w:sz w:val="22"/>
                <w:szCs w:val="22"/>
              </w:rPr>
            </w:pPr>
            <w:r w:rsidRPr="008E1DAF">
              <w:rPr>
                <w:rFonts w:ascii="Arial" w:hAnsi="Arial" w:cs="Arial"/>
                <w:b/>
                <w:bCs/>
                <w:sz w:val="22"/>
                <w:szCs w:val="22"/>
              </w:rPr>
              <w:t xml:space="preserve">Noroeste do Município de Ribeirão Preto.  </w:t>
            </w:r>
          </w:p>
          <w:p w14:paraId="4185B0EF" w14:textId="77777777" w:rsidR="008270E6" w:rsidRPr="008E1DAF" w:rsidRDefault="008270E6" w:rsidP="008E1DAF">
            <w:pPr>
              <w:tabs>
                <w:tab w:val="left" w:pos="851"/>
              </w:tabs>
              <w:spacing w:line="360" w:lineRule="auto"/>
              <w:ind w:left="567" w:hanging="567"/>
              <w:jc w:val="both"/>
              <w:rPr>
                <w:rFonts w:ascii="Arial" w:hAnsi="Arial" w:cs="Arial"/>
                <w:sz w:val="22"/>
                <w:szCs w:val="22"/>
              </w:rPr>
            </w:pPr>
            <w:r w:rsidRPr="008E1DAF">
              <w:rPr>
                <w:rFonts w:ascii="Arial" w:hAnsi="Arial" w:cs="Arial"/>
                <w:sz w:val="22"/>
                <w:szCs w:val="22"/>
              </w:rPr>
              <w:t>(Objetivo em desenvolvimento, nesse mês de forma remota). Não houve alteração no</w:t>
            </w:r>
          </w:p>
          <w:p w14:paraId="2BED76DA" w14:textId="77777777" w:rsidR="008270E6" w:rsidRPr="008E1DAF" w:rsidRDefault="008270E6" w:rsidP="008E1DAF">
            <w:pPr>
              <w:tabs>
                <w:tab w:val="left" w:pos="851"/>
              </w:tabs>
              <w:spacing w:line="360" w:lineRule="auto"/>
              <w:ind w:left="567" w:hanging="567"/>
              <w:jc w:val="both"/>
              <w:rPr>
                <w:rFonts w:ascii="Arial" w:hAnsi="Arial" w:cs="Arial"/>
                <w:sz w:val="22"/>
                <w:szCs w:val="22"/>
              </w:rPr>
            </w:pPr>
            <w:r w:rsidRPr="008E1DAF">
              <w:rPr>
                <w:rFonts w:ascii="Arial" w:hAnsi="Arial" w:cs="Arial"/>
                <w:sz w:val="22"/>
                <w:szCs w:val="22"/>
              </w:rPr>
              <w:lastRenderedPageBreak/>
              <w:t>período.</w:t>
            </w:r>
          </w:p>
          <w:p w14:paraId="680A4E5D" w14:textId="77777777" w:rsidR="005A2659" w:rsidRPr="008E1DAF" w:rsidRDefault="005A2659" w:rsidP="008E1DAF">
            <w:pPr>
              <w:tabs>
                <w:tab w:val="left" w:pos="851"/>
              </w:tabs>
              <w:spacing w:line="360" w:lineRule="auto"/>
              <w:ind w:left="567" w:hanging="567"/>
              <w:jc w:val="both"/>
              <w:rPr>
                <w:rFonts w:ascii="Arial" w:hAnsi="Arial" w:cs="Arial"/>
                <w:sz w:val="22"/>
                <w:szCs w:val="22"/>
              </w:rPr>
            </w:pPr>
          </w:p>
          <w:p w14:paraId="0391A192" w14:textId="77777777" w:rsidR="00CF73CB" w:rsidRPr="008E1DAF" w:rsidRDefault="006942B1" w:rsidP="008E1DAF">
            <w:pPr>
              <w:widowControl w:val="0"/>
              <w:spacing w:line="360" w:lineRule="auto"/>
              <w:jc w:val="both"/>
              <w:rPr>
                <w:rFonts w:ascii="Arial" w:eastAsia="Calibri" w:hAnsi="Arial" w:cs="Arial"/>
                <w:b/>
                <w:sz w:val="22"/>
                <w:szCs w:val="22"/>
              </w:rPr>
            </w:pPr>
            <w:r w:rsidRPr="008E1DAF">
              <w:rPr>
                <w:rFonts w:ascii="Arial" w:eastAsia="Calibri" w:hAnsi="Arial" w:cs="Arial"/>
                <w:b/>
                <w:sz w:val="22"/>
                <w:szCs w:val="22"/>
              </w:rPr>
              <w:t>Objetivos Específicos</w:t>
            </w:r>
            <w:r w:rsidR="00A71EB8" w:rsidRPr="008E1DAF">
              <w:rPr>
                <w:rFonts w:ascii="Arial" w:eastAsia="Calibri" w:hAnsi="Arial" w:cs="Arial"/>
                <w:b/>
                <w:sz w:val="22"/>
                <w:szCs w:val="22"/>
              </w:rPr>
              <w:t>:</w:t>
            </w:r>
          </w:p>
          <w:p w14:paraId="699EFCE0" w14:textId="77777777" w:rsidR="000D74DA" w:rsidRPr="008E1DAF" w:rsidRDefault="006942B1" w:rsidP="008E1DAF">
            <w:pPr>
              <w:widowControl w:val="0"/>
              <w:spacing w:line="360" w:lineRule="auto"/>
              <w:jc w:val="both"/>
              <w:rPr>
                <w:rFonts w:ascii="Arial" w:hAnsi="Arial" w:cs="Arial"/>
                <w:sz w:val="22"/>
                <w:szCs w:val="22"/>
              </w:rPr>
            </w:pPr>
            <w:r w:rsidRPr="008E1DAF">
              <w:rPr>
                <w:rFonts w:ascii="Arial" w:hAnsi="Arial" w:cs="Arial"/>
                <w:b/>
                <w:bCs/>
                <w:sz w:val="22"/>
                <w:szCs w:val="22"/>
              </w:rPr>
              <w:t xml:space="preserve">Contribuir para o desenvolvimento da educação sócio </w:t>
            </w:r>
            <w:r w:rsidR="00A168A3" w:rsidRPr="008E1DAF">
              <w:rPr>
                <w:rFonts w:ascii="Arial" w:hAnsi="Arial" w:cs="Arial"/>
                <w:b/>
                <w:bCs/>
                <w:sz w:val="22"/>
                <w:szCs w:val="22"/>
              </w:rPr>
              <w:t>emocional;</w:t>
            </w:r>
            <w:r w:rsidR="00A168A3" w:rsidRPr="008E1DAF">
              <w:rPr>
                <w:rFonts w:ascii="Arial" w:hAnsi="Arial" w:cs="Arial"/>
                <w:sz w:val="22"/>
                <w:szCs w:val="22"/>
              </w:rPr>
              <w:t xml:space="preserve"> </w:t>
            </w:r>
          </w:p>
          <w:p w14:paraId="660C877D" w14:textId="0DCB5ADA" w:rsidR="006942B1" w:rsidRPr="008E1DAF" w:rsidRDefault="005201AC" w:rsidP="008E1DAF">
            <w:pPr>
              <w:numPr>
                <w:ilvl w:val="0"/>
                <w:numId w:val="1"/>
              </w:numPr>
              <w:spacing w:line="360" w:lineRule="auto"/>
              <w:jc w:val="both"/>
              <w:rPr>
                <w:rFonts w:ascii="Arial" w:hAnsi="Arial" w:cs="Arial"/>
                <w:sz w:val="22"/>
                <w:szCs w:val="22"/>
              </w:rPr>
            </w:pPr>
            <w:r w:rsidRPr="008E1DAF">
              <w:rPr>
                <w:rFonts w:ascii="Arial" w:hAnsi="Arial" w:cs="Arial"/>
                <w:sz w:val="22"/>
                <w:szCs w:val="22"/>
              </w:rPr>
              <w:t>(Objetivo alcançado parcialmente,</w:t>
            </w:r>
            <w:r w:rsidRPr="008E1DAF">
              <w:rPr>
                <w:rFonts w:ascii="Arial" w:hAnsi="Arial" w:cs="Arial"/>
                <w:color w:val="FF0000"/>
                <w:sz w:val="22"/>
                <w:szCs w:val="22"/>
              </w:rPr>
              <w:t xml:space="preserve"> </w:t>
            </w:r>
            <w:r w:rsidRPr="008E1DAF">
              <w:rPr>
                <w:rFonts w:ascii="Arial" w:hAnsi="Arial" w:cs="Arial"/>
                <w:sz w:val="22"/>
                <w:szCs w:val="22"/>
              </w:rPr>
              <w:t xml:space="preserve">a proposta era realizar 01 oficina de sentimentos semanal para cada período (manhã e tarde), porém com o atendimento remoto, estamos enviando atividades </w:t>
            </w:r>
            <w:r w:rsidR="007B354B" w:rsidRPr="008E1DAF">
              <w:rPr>
                <w:rFonts w:ascii="Arial" w:hAnsi="Arial" w:cs="Arial"/>
                <w:sz w:val="22"/>
                <w:szCs w:val="22"/>
              </w:rPr>
              <w:t xml:space="preserve">impressas, </w:t>
            </w:r>
            <w:r w:rsidRPr="008E1DAF">
              <w:rPr>
                <w:rFonts w:ascii="Arial" w:hAnsi="Arial" w:cs="Arial"/>
                <w:sz w:val="22"/>
                <w:szCs w:val="22"/>
              </w:rPr>
              <w:t>onde os atendidos possam escrever no final de cada atividade qual o sentimento que teve naquela semana).</w:t>
            </w:r>
          </w:p>
          <w:p w14:paraId="257AA17C" w14:textId="77777777" w:rsidR="006942B1" w:rsidRPr="008E1DAF" w:rsidRDefault="006942B1" w:rsidP="008E1DAF">
            <w:pPr>
              <w:numPr>
                <w:ilvl w:val="0"/>
                <w:numId w:val="1"/>
              </w:numPr>
              <w:spacing w:line="360" w:lineRule="auto"/>
              <w:jc w:val="both"/>
              <w:rPr>
                <w:rFonts w:ascii="Arial" w:hAnsi="Arial" w:cs="Arial"/>
                <w:sz w:val="22"/>
                <w:szCs w:val="22"/>
              </w:rPr>
            </w:pPr>
            <w:r w:rsidRPr="008E1DAF">
              <w:rPr>
                <w:rFonts w:ascii="Arial" w:hAnsi="Arial" w:cs="Arial"/>
                <w:b/>
                <w:bCs/>
                <w:sz w:val="22"/>
                <w:szCs w:val="22"/>
              </w:rPr>
              <w:t>Promover o desenvolvimento através da arte e cultura;</w:t>
            </w:r>
          </w:p>
          <w:p w14:paraId="27483A45" w14:textId="77777777" w:rsidR="002C3017" w:rsidRPr="008E1DAF" w:rsidRDefault="00250684" w:rsidP="00EF082C">
            <w:pPr>
              <w:spacing w:line="360" w:lineRule="auto"/>
              <w:ind w:left="720"/>
              <w:jc w:val="both"/>
              <w:rPr>
                <w:rFonts w:ascii="Arial" w:hAnsi="Arial" w:cs="Arial"/>
                <w:sz w:val="22"/>
                <w:szCs w:val="22"/>
              </w:rPr>
            </w:pPr>
            <w:r w:rsidRPr="008E1DAF">
              <w:rPr>
                <w:rFonts w:ascii="Arial" w:hAnsi="Arial" w:cs="Arial"/>
                <w:sz w:val="22"/>
                <w:szCs w:val="22"/>
              </w:rPr>
              <w:t>(Objetivo</w:t>
            </w:r>
            <w:r w:rsidR="003F2D5A" w:rsidRPr="008E1DAF">
              <w:rPr>
                <w:rFonts w:ascii="Arial" w:hAnsi="Arial" w:cs="Arial"/>
                <w:sz w:val="22"/>
                <w:szCs w:val="22"/>
              </w:rPr>
              <w:t xml:space="preserve"> </w:t>
            </w:r>
            <w:r w:rsidR="002C3017">
              <w:rPr>
                <w:rFonts w:ascii="Arial" w:hAnsi="Arial" w:cs="Arial"/>
                <w:sz w:val="22"/>
                <w:szCs w:val="22"/>
              </w:rPr>
              <w:t xml:space="preserve">não foi </w:t>
            </w:r>
            <w:r w:rsidR="00EF082C" w:rsidRPr="008E1DAF">
              <w:rPr>
                <w:rFonts w:ascii="Arial" w:hAnsi="Arial" w:cs="Arial"/>
                <w:sz w:val="22"/>
                <w:szCs w:val="22"/>
              </w:rPr>
              <w:t>alcançado</w:t>
            </w:r>
            <w:r w:rsidR="00EF082C">
              <w:rPr>
                <w:rFonts w:ascii="Arial" w:hAnsi="Arial" w:cs="Arial"/>
                <w:sz w:val="22"/>
                <w:szCs w:val="22"/>
              </w:rPr>
              <w:t xml:space="preserve"> </w:t>
            </w:r>
            <w:r w:rsidR="00EF082C" w:rsidRPr="00EF082C">
              <w:rPr>
                <w:rFonts w:ascii="Arial" w:hAnsi="Arial" w:cs="Arial"/>
                <w:sz w:val="22"/>
                <w:szCs w:val="22"/>
              </w:rPr>
              <w:t>no mês de maio a Diretoria Executiva do Instituto Íris de Luz encerrou o contrato de prestação de serviços com o educador de circo (André Cunha).</w:t>
            </w:r>
            <w:r w:rsidR="00EF082C" w:rsidRPr="00EF082C">
              <w:rPr>
                <w:rFonts w:ascii="Arial" w:hAnsi="Arial" w:cs="Arial"/>
                <w:sz w:val="22"/>
                <w:szCs w:val="22"/>
              </w:rPr>
              <w:br/>
              <w:t>Em virtude da pandemia, as atividades de circo ficaram inviáveis para o formato híbrido, s</w:t>
            </w:r>
            <w:r w:rsidR="00EF082C">
              <w:rPr>
                <w:rFonts w:ascii="Arial" w:hAnsi="Arial" w:cs="Arial"/>
                <w:sz w:val="22"/>
                <w:szCs w:val="22"/>
              </w:rPr>
              <w:t xml:space="preserve">endo assim, a oficina não foi oferecida aos </w:t>
            </w:r>
            <w:r w:rsidR="00EB1329">
              <w:rPr>
                <w:rFonts w:ascii="Arial" w:hAnsi="Arial" w:cs="Arial"/>
                <w:sz w:val="22"/>
                <w:szCs w:val="22"/>
              </w:rPr>
              <w:t>usuários.</w:t>
            </w:r>
          </w:p>
          <w:p w14:paraId="07600BAB" w14:textId="222E7721" w:rsidR="004E2482" w:rsidRPr="008E1DAF" w:rsidRDefault="004F6731" w:rsidP="008E1DAF">
            <w:pPr>
              <w:spacing w:line="360" w:lineRule="auto"/>
              <w:ind w:left="720"/>
              <w:jc w:val="both"/>
              <w:rPr>
                <w:rFonts w:ascii="Arial" w:hAnsi="Arial" w:cs="Arial"/>
                <w:sz w:val="22"/>
                <w:szCs w:val="22"/>
              </w:rPr>
            </w:pPr>
            <w:r w:rsidRPr="008E1DAF">
              <w:rPr>
                <w:rFonts w:ascii="Arial" w:hAnsi="Arial" w:cs="Arial"/>
                <w:sz w:val="22"/>
                <w:szCs w:val="22"/>
              </w:rPr>
              <w:t xml:space="preserve">(Objetivo foi alcançado integralmente na oficina de </w:t>
            </w:r>
            <w:r w:rsidR="00517F57" w:rsidRPr="00517F57">
              <w:rPr>
                <w:rFonts w:ascii="Arial" w:hAnsi="Arial" w:cs="Arial"/>
                <w:b/>
                <w:bCs/>
                <w:sz w:val="22"/>
                <w:szCs w:val="22"/>
              </w:rPr>
              <w:t>TEATRO</w:t>
            </w:r>
            <w:r w:rsidRPr="008E1DAF">
              <w:rPr>
                <w:rFonts w:ascii="Arial" w:hAnsi="Arial" w:cs="Arial"/>
                <w:sz w:val="22"/>
                <w:szCs w:val="22"/>
              </w:rPr>
              <w:t>, foram enviados 0</w:t>
            </w:r>
            <w:r w:rsidR="00DB5D7A">
              <w:rPr>
                <w:rFonts w:ascii="Arial" w:hAnsi="Arial" w:cs="Arial"/>
                <w:sz w:val="22"/>
                <w:szCs w:val="22"/>
              </w:rPr>
              <w:t>3</w:t>
            </w:r>
            <w:r w:rsidRPr="008E1DAF">
              <w:rPr>
                <w:rFonts w:ascii="Arial" w:hAnsi="Arial" w:cs="Arial"/>
                <w:sz w:val="22"/>
                <w:szCs w:val="22"/>
              </w:rPr>
              <w:t xml:space="preserve"> links de atividades via grupos de WhatsApp aos atendidos.</w:t>
            </w:r>
          </w:p>
          <w:p w14:paraId="1A7F4CBB" w14:textId="77777777" w:rsidR="006942B1" w:rsidRPr="008E1DAF" w:rsidRDefault="006942B1" w:rsidP="008E1DAF">
            <w:pPr>
              <w:numPr>
                <w:ilvl w:val="0"/>
                <w:numId w:val="13"/>
              </w:numPr>
              <w:spacing w:line="360" w:lineRule="auto"/>
              <w:jc w:val="both"/>
              <w:rPr>
                <w:rFonts w:ascii="Arial" w:hAnsi="Arial" w:cs="Arial"/>
                <w:sz w:val="22"/>
                <w:szCs w:val="22"/>
              </w:rPr>
            </w:pPr>
            <w:r w:rsidRPr="008E1DAF">
              <w:rPr>
                <w:rFonts w:ascii="Arial" w:hAnsi="Arial" w:cs="Arial"/>
                <w:b/>
                <w:bCs/>
                <w:sz w:val="22"/>
                <w:szCs w:val="22"/>
              </w:rPr>
              <w:t>Oferecer espaços que promovam jogos educativos e atividades lúdicas;</w:t>
            </w:r>
          </w:p>
          <w:p w14:paraId="6F96B00B" w14:textId="06B1D5BD" w:rsidR="006942B1" w:rsidRPr="008E1DAF" w:rsidRDefault="030D7500" w:rsidP="00DB5D7A">
            <w:pPr>
              <w:spacing w:line="360" w:lineRule="auto"/>
              <w:ind w:left="720"/>
              <w:jc w:val="both"/>
              <w:rPr>
                <w:rFonts w:ascii="Arial" w:hAnsi="Arial" w:cs="Arial"/>
                <w:sz w:val="22"/>
                <w:szCs w:val="22"/>
              </w:rPr>
            </w:pPr>
            <w:r w:rsidRPr="030D7500">
              <w:rPr>
                <w:rFonts w:ascii="Arial" w:hAnsi="Arial" w:cs="Arial"/>
                <w:sz w:val="22"/>
                <w:szCs w:val="22"/>
              </w:rPr>
              <w:t xml:space="preserve"> </w:t>
            </w:r>
            <w:r w:rsidR="00DB5D7A" w:rsidRPr="008E1DAF">
              <w:rPr>
                <w:rFonts w:ascii="Arial" w:hAnsi="Arial" w:cs="Arial"/>
                <w:sz w:val="22"/>
                <w:szCs w:val="22"/>
              </w:rPr>
              <w:t xml:space="preserve">(Objetivo foi atingido integralmente, através do Projeto Mala Viajante, nesse mês o Instituto Iris de Luz doou 01 </w:t>
            </w:r>
            <w:r w:rsidR="00DB5D7A">
              <w:rPr>
                <w:rFonts w:ascii="Arial" w:hAnsi="Arial" w:cs="Arial"/>
                <w:sz w:val="22"/>
                <w:szCs w:val="22"/>
              </w:rPr>
              <w:t xml:space="preserve">Gibis </w:t>
            </w:r>
            <w:r w:rsidR="00DB5D7A" w:rsidRPr="008E1DAF">
              <w:rPr>
                <w:rFonts w:ascii="Arial" w:hAnsi="Arial" w:cs="Arial"/>
                <w:sz w:val="22"/>
                <w:szCs w:val="22"/>
              </w:rPr>
              <w:t xml:space="preserve">para cada atendido realizar a leitura em sua casa.) Os </w:t>
            </w:r>
            <w:r w:rsidR="00DB5D7A">
              <w:rPr>
                <w:rFonts w:ascii="Arial" w:hAnsi="Arial" w:cs="Arial"/>
                <w:sz w:val="22"/>
                <w:szCs w:val="22"/>
              </w:rPr>
              <w:t>Gibis</w:t>
            </w:r>
            <w:r w:rsidR="00DB5D7A" w:rsidRPr="008E1DAF">
              <w:rPr>
                <w:rFonts w:ascii="Arial" w:hAnsi="Arial" w:cs="Arial"/>
                <w:sz w:val="22"/>
                <w:szCs w:val="22"/>
              </w:rPr>
              <w:t xml:space="preserve"> doados não retornarão para a Instituição.</w:t>
            </w:r>
          </w:p>
          <w:p w14:paraId="1F4F7984" w14:textId="77777777" w:rsidR="006942B1" w:rsidRPr="008E1DAF" w:rsidRDefault="006942B1" w:rsidP="008E1DAF">
            <w:pPr>
              <w:numPr>
                <w:ilvl w:val="0"/>
                <w:numId w:val="1"/>
              </w:numPr>
              <w:spacing w:line="360" w:lineRule="auto"/>
              <w:jc w:val="both"/>
              <w:rPr>
                <w:rFonts w:ascii="Arial" w:hAnsi="Arial" w:cs="Arial"/>
                <w:sz w:val="22"/>
                <w:szCs w:val="22"/>
              </w:rPr>
            </w:pPr>
            <w:r w:rsidRPr="008E1DAF">
              <w:rPr>
                <w:rFonts w:ascii="Arial" w:hAnsi="Arial" w:cs="Arial"/>
                <w:b/>
                <w:bCs/>
                <w:sz w:val="22"/>
                <w:szCs w:val="22"/>
              </w:rPr>
              <w:t>Contribuir para o desenvolvimento de habilidades artesanais;</w:t>
            </w:r>
          </w:p>
          <w:p w14:paraId="23DBE5B1" w14:textId="34ABBAB6" w:rsidR="00B61F22" w:rsidRPr="008E1DAF" w:rsidRDefault="006942B1" w:rsidP="008E1DAF">
            <w:pPr>
              <w:spacing w:line="360" w:lineRule="auto"/>
              <w:ind w:left="720"/>
              <w:jc w:val="both"/>
              <w:rPr>
                <w:rFonts w:ascii="Arial" w:hAnsi="Arial" w:cs="Arial"/>
                <w:sz w:val="22"/>
                <w:szCs w:val="22"/>
              </w:rPr>
            </w:pPr>
            <w:r w:rsidRPr="008E1DAF">
              <w:rPr>
                <w:rFonts w:ascii="Arial" w:hAnsi="Arial" w:cs="Arial"/>
                <w:sz w:val="22"/>
                <w:szCs w:val="22"/>
              </w:rPr>
              <w:t xml:space="preserve">(Objetivo </w:t>
            </w:r>
            <w:r w:rsidR="00175AF3" w:rsidRPr="008E1DAF">
              <w:rPr>
                <w:rFonts w:ascii="Arial" w:hAnsi="Arial" w:cs="Arial"/>
                <w:sz w:val="22"/>
                <w:szCs w:val="22"/>
              </w:rPr>
              <w:t xml:space="preserve">foi </w:t>
            </w:r>
            <w:r w:rsidR="002154FE" w:rsidRPr="008E1DAF">
              <w:rPr>
                <w:rFonts w:ascii="Arial" w:hAnsi="Arial" w:cs="Arial"/>
                <w:sz w:val="22"/>
                <w:szCs w:val="22"/>
              </w:rPr>
              <w:t>alcançado</w:t>
            </w:r>
            <w:r w:rsidR="00B61F22" w:rsidRPr="008E1DAF">
              <w:rPr>
                <w:rFonts w:ascii="Arial" w:hAnsi="Arial" w:cs="Arial"/>
                <w:sz w:val="22"/>
                <w:szCs w:val="22"/>
              </w:rPr>
              <w:t xml:space="preserve"> </w:t>
            </w:r>
            <w:r w:rsidR="00AB367B" w:rsidRPr="008E1DAF">
              <w:rPr>
                <w:rFonts w:ascii="Arial" w:hAnsi="Arial" w:cs="Arial"/>
                <w:sz w:val="22"/>
                <w:szCs w:val="22"/>
              </w:rPr>
              <w:t>parcialmente</w:t>
            </w:r>
            <w:r w:rsidR="002F6751" w:rsidRPr="008E1DAF">
              <w:rPr>
                <w:rFonts w:ascii="Arial" w:hAnsi="Arial" w:cs="Arial"/>
                <w:sz w:val="22"/>
                <w:szCs w:val="22"/>
              </w:rPr>
              <w:t xml:space="preserve">, </w:t>
            </w:r>
            <w:r w:rsidR="00EF082C">
              <w:rPr>
                <w:rFonts w:ascii="Arial" w:hAnsi="Arial" w:cs="Arial"/>
                <w:sz w:val="22"/>
                <w:szCs w:val="22"/>
              </w:rPr>
              <w:t xml:space="preserve">no mês de </w:t>
            </w:r>
            <w:r w:rsidR="00E47687">
              <w:rPr>
                <w:rFonts w:ascii="Arial" w:hAnsi="Arial" w:cs="Arial"/>
                <w:sz w:val="22"/>
                <w:szCs w:val="22"/>
              </w:rPr>
              <w:t>j</w:t>
            </w:r>
            <w:r w:rsidR="00AD41DA">
              <w:rPr>
                <w:rFonts w:ascii="Arial" w:hAnsi="Arial" w:cs="Arial"/>
                <w:sz w:val="22"/>
                <w:szCs w:val="22"/>
              </w:rPr>
              <w:t>unho</w:t>
            </w:r>
            <w:r w:rsidR="00E47687">
              <w:rPr>
                <w:rFonts w:ascii="Arial" w:hAnsi="Arial" w:cs="Arial"/>
                <w:sz w:val="22"/>
                <w:szCs w:val="22"/>
              </w:rPr>
              <w:t>, a</w:t>
            </w:r>
            <w:r w:rsidR="00AD41DA">
              <w:rPr>
                <w:rFonts w:ascii="Arial" w:hAnsi="Arial" w:cs="Arial"/>
                <w:sz w:val="22"/>
                <w:szCs w:val="22"/>
              </w:rPr>
              <w:t xml:space="preserve"> </w:t>
            </w:r>
            <w:r w:rsidR="00EF082C">
              <w:rPr>
                <w:rFonts w:ascii="Arial" w:hAnsi="Arial" w:cs="Arial"/>
                <w:sz w:val="22"/>
                <w:szCs w:val="22"/>
              </w:rPr>
              <w:t>educadora de artesanato não realizou atividades diretamente com o</w:t>
            </w:r>
            <w:r w:rsidR="00876FE3">
              <w:rPr>
                <w:rFonts w:ascii="Arial" w:hAnsi="Arial" w:cs="Arial"/>
                <w:sz w:val="22"/>
                <w:szCs w:val="22"/>
              </w:rPr>
              <w:t>s</w:t>
            </w:r>
            <w:r w:rsidR="00EF082C">
              <w:rPr>
                <w:rFonts w:ascii="Arial" w:hAnsi="Arial" w:cs="Arial"/>
                <w:sz w:val="22"/>
                <w:szCs w:val="22"/>
              </w:rPr>
              <w:t xml:space="preserve"> usuários</w:t>
            </w:r>
            <w:r w:rsidR="008A5950">
              <w:rPr>
                <w:rFonts w:ascii="Arial" w:hAnsi="Arial" w:cs="Arial"/>
                <w:sz w:val="22"/>
                <w:szCs w:val="22"/>
              </w:rPr>
              <w:t>,</w:t>
            </w:r>
            <w:r w:rsidR="00EF082C">
              <w:rPr>
                <w:rFonts w:ascii="Arial" w:hAnsi="Arial" w:cs="Arial"/>
                <w:sz w:val="22"/>
                <w:szCs w:val="22"/>
              </w:rPr>
              <w:t xml:space="preserve"> através de vídeos essa oficina foi realizada dentro das atividades lúdicas com educadora Priscila. Do quadro de funcionários da OSC, a Educadora Maria Ângela está no grupo de risco e a pedido da Diretor</w:t>
            </w:r>
            <w:r w:rsidR="00E47687">
              <w:rPr>
                <w:rFonts w:ascii="Arial" w:hAnsi="Arial" w:cs="Arial"/>
                <w:sz w:val="22"/>
                <w:szCs w:val="22"/>
              </w:rPr>
              <w:t>i</w:t>
            </w:r>
            <w:r w:rsidR="00EF082C">
              <w:rPr>
                <w:rFonts w:ascii="Arial" w:hAnsi="Arial" w:cs="Arial"/>
                <w:sz w:val="22"/>
                <w:szCs w:val="22"/>
              </w:rPr>
              <w:t>a Executiva</w:t>
            </w:r>
            <w:r w:rsidR="00E47687">
              <w:rPr>
                <w:rFonts w:ascii="Arial" w:hAnsi="Arial" w:cs="Arial"/>
                <w:sz w:val="22"/>
                <w:szCs w:val="22"/>
              </w:rPr>
              <w:t>,</w:t>
            </w:r>
            <w:r w:rsidR="00EF082C">
              <w:rPr>
                <w:rFonts w:ascii="Arial" w:hAnsi="Arial" w:cs="Arial"/>
                <w:sz w:val="22"/>
                <w:szCs w:val="22"/>
              </w:rPr>
              <w:t xml:space="preserve"> programas as oficinas, porem o envio e acompanhamento fica sob a responsa</w:t>
            </w:r>
            <w:r w:rsidR="00EB1329">
              <w:rPr>
                <w:rFonts w:ascii="Arial" w:hAnsi="Arial" w:cs="Arial"/>
                <w:sz w:val="22"/>
                <w:szCs w:val="22"/>
              </w:rPr>
              <w:t>bilidade da educadora</w:t>
            </w:r>
            <w:r w:rsidR="00E47687">
              <w:rPr>
                <w:rFonts w:ascii="Arial" w:hAnsi="Arial" w:cs="Arial"/>
                <w:sz w:val="22"/>
                <w:szCs w:val="22"/>
              </w:rPr>
              <w:t xml:space="preserve"> Priscila.</w:t>
            </w:r>
          </w:p>
          <w:p w14:paraId="524064DC" w14:textId="77777777" w:rsidR="002A5273" w:rsidRDefault="002A5273" w:rsidP="008E1DAF">
            <w:pPr>
              <w:spacing w:line="360" w:lineRule="auto"/>
              <w:ind w:left="720"/>
              <w:jc w:val="both"/>
              <w:rPr>
                <w:rFonts w:ascii="Arial" w:hAnsi="Arial" w:cs="Arial"/>
                <w:b/>
                <w:bCs/>
                <w:sz w:val="22"/>
                <w:szCs w:val="22"/>
              </w:rPr>
            </w:pPr>
          </w:p>
          <w:p w14:paraId="44154DE7" w14:textId="41EA3D59" w:rsidR="000416FD" w:rsidRPr="002A5273" w:rsidRDefault="006942B1" w:rsidP="002A5273">
            <w:pPr>
              <w:pStyle w:val="PargrafodaLista"/>
              <w:numPr>
                <w:ilvl w:val="0"/>
                <w:numId w:val="13"/>
              </w:numPr>
              <w:spacing w:line="360" w:lineRule="auto"/>
              <w:jc w:val="both"/>
              <w:rPr>
                <w:rFonts w:ascii="Arial" w:hAnsi="Arial" w:cs="Arial"/>
                <w:b/>
                <w:bCs/>
                <w:sz w:val="22"/>
                <w:szCs w:val="22"/>
              </w:rPr>
            </w:pPr>
            <w:r w:rsidRPr="002A5273">
              <w:rPr>
                <w:rFonts w:ascii="Arial" w:hAnsi="Arial" w:cs="Arial"/>
                <w:b/>
                <w:bCs/>
                <w:sz w:val="22"/>
                <w:szCs w:val="22"/>
              </w:rPr>
              <w:t>Articular esforços para que todas as crianças e adolescentes tenham condições de acesso, permanência e sucesso escolar;</w:t>
            </w:r>
          </w:p>
          <w:p w14:paraId="5767143A" w14:textId="77777777" w:rsidR="000416FD" w:rsidRPr="008E1DAF" w:rsidRDefault="00BC2F42" w:rsidP="008E1DAF">
            <w:pPr>
              <w:suppressAutoHyphens w:val="0"/>
              <w:spacing w:line="276" w:lineRule="auto"/>
              <w:jc w:val="both"/>
              <w:rPr>
                <w:rFonts w:ascii="Arial" w:hAnsi="Arial" w:cs="Arial"/>
                <w:sz w:val="22"/>
                <w:szCs w:val="22"/>
              </w:rPr>
            </w:pPr>
            <w:r w:rsidRPr="008E1DAF">
              <w:rPr>
                <w:rFonts w:ascii="Arial" w:hAnsi="Arial" w:cs="Arial"/>
                <w:sz w:val="22"/>
                <w:szCs w:val="22"/>
              </w:rPr>
              <w:t xml:space="preserve">         </w:t>
            </w:r>
            <w:r w:rsidR="000416FD" w:rsidRPr="008E1DAF">
              <w:rPr>
                <w:rFonts w:ascii="Arial" w:hAnsi="Arial" w:cs="Arial"/>
                <w:sz w:val="22"/>
                <w:szCs w:val="22"/>
              </w:rPr>
              <w:t>(Objetivo em desenvolvimento, segundo nosso Plano de Trabalho no item 9, esse</w:t>
            </w:r>
          </w:p>
          <w:p w14:paraId="6DD0EBC2" w14:textId="05ACE91B" w:rsidR="00586247" w:rsidRDefault="000416FD" w:rsidP="008E1DAF">
            <w:pPr>
              <w:suppressAutoHyphens w:val="0"/>
              <w:spacing w:line="276" w:lineRule="auto"/>
              <w:jc w:val="both"/>
              <w:rPr>
                <w:rFonts w:ascii="Arial" w:hAnsi="Arial" w:cs="Arial"/>
                <w:sz w:val="22"/>
                <w:szCs w:val="22"/>
              </w:rPr>
            </w:pPr>
            <w:r w:rsidRPr="008E1DAF">
              <w:rPr>
                <w:rFonts w:ascii="Arial" w:hAnsi="Arial" w:cs="Arial"/>
                <w:sz w:val="22"/>
                <w:szCs w:val="22"/>
              </w:rPr>
              <w:t>objetivo é realizado uma vez por ano).</w:t>
            </w:r>
          </w:p>
          <w:p w14:paraId="55776DCD" w14:textId="77777777" w:rsidR="002A5273" w:rsidRPr="008E1DAF" w:rsidRDefault="002A5273" w:rsidP="008E1DAF">
            <w:pPr>
              <w:suppressAutoHyphens w:val="0"/>
              <w:spacing w:line="276" w:lineRule="auto"/>
              <w:jc w:val="both"/>
              <w:rPr>
                <w:rFonts w:ascii="Arial" w:hAnsi="Arial" w:cs="Arial"/>
                <w:sz w:val="22"/>
                <w:szCs w:val="22"/>
                <w:lang w:eastAsia="pt-BR"/>
              </w:rPr>
            </w:pPr>
          </w:p>
          <w:p w14:paraId="19219836" w14:textId="77777777" w:rsidR="005C07FD" w:rsidRPr="008E1DAF" w:rsidRDefault="005C07FD" w:rsidP="008E1DAF">
            <w:pPr>
              <w:suppressAutoHyphens w:val="0"/>
              <w:spacing w:line="276" w:lineRule="auto"/>
              <w:jc w:val="both"/>
              <w:rPr>
                <w:rFonts w:ascii="Arial" w:hAnsi="Arial" w:cs="Arial"/>
                <w:sz w:val="22"/>
                <w:szCs w:val="22"/>
              </w:rPr>
            </w:pPr>
          </w:p>
          <w:p w14:paraId="6650B263" w14:textId="77777777" w:rsidR="006942B1" w:rsidRPr="008E1DAF" w:rsidRDefault="006942B1" w:rsidP="008E1DAF">
            <w:pPr>
              <w:widowControl w:val="0"/>
              <w:numPr>
                <w:ilvl w:val="0"/>
                <w:numId w:val="1"/>
              </w:numPr>
              <w:spacing w:line="360" w:lineRule="auto"/>
              <w:jc w:val="both"/>
              <w:rPr>
                <w:rFonts w:ascii="Arial" w:hAnsi="Arial" w:cs="Arial"/>
                <w:sz w:val="22"/>
                <w:szCs w:val="22"/>
              </w:rPr>
            </w:pPr>
            <w:r w:rsidRPr="008E1DAF">
              <w:rPr>
                <w:rFonts w:ascii="Arial" w:eastAsia="Arial Unicode MS" w:hAnsi="Arial" w:cs="Arial"/>
                <w:b/>
                <w:bCs/>
                <w:sz w:val="22"/>
                <w:szCs w:val="22"/>
                <w:lang w:eastAsia="pt-BR"/>
              </w:rPr>
              <w:lastRenderedPageBreak/>
              <w:t xml:space="preserve">Fortalecer o convívio sócio comunitário; </w:t>
            </w:r>
          </w:p>
          <w:p w14:paraId="296FEF7D" w14:textId="61BC25C4" w:rsidR="002C5421" w:rsidRPr="008E1DAF" w:rsidRDefault="009D1E24" w:rsidP="00167E18">
            <w:pPr>
              <w:widowControl w:val="0"/>
              <w:spacing w:line="360" w:lineRule="auto"/>
              <w:ind w:left="720"/>
              <w:jc w:val="both"/>
              <w:rPr>
                <w:rFonts w:ascii="Arial" w:eastAsia="Arial Unicode MS" w:hAnsi="Arial" w:cs="Arial"/>
                <w:sz w:val="22"/>
                <w:szCs w:val="22"/>
                <w:lang w:eastAsia="pt-BR"/>
              </w:rPr>
            </w:pPr>
            <w:r w:rsidRPr="008E1DAF">
              <w:rPr>
                <w:rFonts w:ascii="Arial" w:eastAsia="Arial Unicode MS" w:hAnsi="Arial" w:cs="Arial"/>
                <w:sz w:val="22"/>
                <w:szCs w:val="22"/>
                <w:lang w:eastAsia="pt-BR"/>
              </w:rPr>
              <w:t xml:space="preserve">(Objetivo em desenvolvimento, </w:t>
            </w:r>
            <w:r w:rsidR="00A751B5" w:rsidRPr="008E1DAF">
              <w:rPr>
                <w:rFonts w:ascii="Arial" w:eastAsia="Arial Unicode MS" w:hAnsi="Arial" w:cs="Arial"/>
                <w:sz w:val="22"/>
                <w:szCs w:val="22"/>
                <w:lang w:eastAsia="pt-BR"/>
              </w:rPr>
              <w:t>reali</w:t>
            </w:r>
            <w:r w:rsidR="00A66402" w:rsidRPr="008E1DAF">
              <w:rPr>
                <w:rFonts w:ascii="Arial" w:eastAsia="Arial Unicode MS" w:hAnsi="Arial" w:cs="Arial"/>
                <w:sz w:val="22"/>
                <w:szCs w:val="22"/>
                <w:lang w:eastAsia="pt-BR"/>
              </w:rPr>
              <w:t>zamos e</w:t>
            </w:r>
            <w:r w:rsidR="00B84A44" w:rsidRPr="008E1DAF">
              <w:rPr>
                <w:rFonts w:ascii="Arial" w:eastAsia="Arial Unicode MS" w:hAnsi="Arial" w:cs="Arial"/>
                <w:sz w:val="22"/>
                <w:szCs w:val="22"/>
                <w:lang w:eastAsia="pt-BR"/>
              </w:rPr>
              <w:t>ntrega de</w:t>
            </w:r>
            <w:r w:rsidR="00CF73CB" w:rsidRPr="008E1DAF">
              <w:rPr>
                <w:rFonts w:ascii="Arial" w:eastAsia="Arial Unicode MS" w:hAnsi="Arial" w:cs="Arial"/>
                <w:sz w:val="22"/>
                <w:szCs w:val="22"/>
                <w:lang w:eastAsia="pt-BR"/>
              </w:rPr>
              <w:t xml:space="preserve"> cesta básicas</w:t>
            </w:r>
            <w:r w:rsidR="00B84A44" w:rsidRPr="008E1DAF">
              <w:rPr>
                <w:rFonts w:ascii="Arial" w:eastAsia="Arial Unicode MS" w:hAnsi="Arial" w:cs="Arial"/>
                <w:sz w:val="22"/>
                <w:szCs w:val="22"/>
                <w:lang w:eastAsia="pt-BR"/>
              </w:rPr>
              <w:t xml:space="preserve"> e alimentos em geral </w:t>
            </w:r>
            <w:r w:rsidR="00A751B5" w:rsidRPr="008E1DAF">
              <w:rPr>
                <w:rFonts w:ascii="Arial" w:eastAsia="Arial Unicode MS" w:hAnsi="Arial" w:cs="Arial"/>
                <w:sz w:val="22"/>
                <w:szCs w:val="22"/>
                <w:lang w:eastAsia="pt-BR"/>
              </w:rPr>
              <w:t>pa</w:t>
            </w:r>
            <w:r w:rsidR="00586247" w:rsidRPr="008E1DAF">
              <w:rPr>
                <w:rFonts w:ascii="Arial" w:eastAsia="Arial Unicode MS" w:hAnsi="Arial" w:cs="Arial"/>
                <w:sz w:val="22"/>
                <w:szCs w:val="22"/>
                <w:lang w:eastAsia="pt-BR"/>
              </w:rPr>
              <w:t>ra as famílias do projeto social)</w:t>
            </w:r>
            <w:r w:rsidR="002A5273">
              <w:rPr>
                <w:rFonts w:ascii="Arial" w:eastAsia="Arial Unicode MS" w:hAnsi="Arial" w:cs="Arial"/>
                <w:sz w:val="22"/>
                <w:szCs w:val="22"/>
                <w:lang w:eastAsia="pt-BR"/>
              </w:rPr>
              <w:t>.</w:t>
            </w:r>
          </w:p>
          <w:p w14:paraId="769D0D3C" w14:textId="77777777" w:rsidR="009D1E24" w:rsidRPr="008E1DAF" w:rsidRDefault="009D1E24" w:rsidP="008E1DAF">
            <w:pPr>
              <w:widowControl w:val="0"/>
              <w:spacing w:line="360" w:lineRule="auto"/>
              <w:jc w:val="both"/>
              <w:rPr>
                <w:rFonts w:ascii="Arial" w:eastAsia="Arial Unicode MS" w:hAnsi="Arial" w:cs="Arial"/>
                <w:sz w:val="22"/>
                <w:szCs w:val="22"/>
                <w:lang w:eastAsia="pt-BR"/>
              </w:rPr>
            </w:pPr>
          </w:p>
        </w:tc>
      </w:tr>
      <w:tr w:rsidR="006942B1" w:rsidRPr="008E1DAF" w14:paraId="1A389083"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3FC43513"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lastRenderedPageBreak/>
              <w:t>7 – Cronograma de Atividades</w:t>
            </w:r>
          </w:p>
        </w:tc>
      </w:tr>
      <w:tr w:rsidR="006942B1" w:rsidRPr="008E1DAF" w14:paraId="5AE962E1" w14:textId="77777777" w:rsidTr="00B05A2C">
        <w:tc>
          <w:tcPr>
            <w:tcW w:w="1806" w:type="dxa"/>
            <w:tcBorders>
              <w:left w:val="single" w:sz="4" w:space="0" w:color="000000" w:themeColor="text1"/>
              <w:bottom w:val="single" w:sz="4" w:space="0" w:color="000000" w:themeColor="text1"/>
              <w:right w:val="single" w:sz="4" w:space="0" w:color="000000" w:themeColor="text1"/>
            </w:tcBorders>
            <w:shd w:val="clear" w:color="auto" w:fill="auto"/>
          </w:tcPr>
          <w:p w14:paraId="7914F8CB"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t>Objetivos Específicos</w:t>
            </w:r>
          </w:p>
        </w:tc>
        <w:tc>
          <w:tcPr>
            <w:tcW w:w="4711" w:type="dxa"/>
            <w:gridSpan w:val="3"/>
            <w:tcBorders>
              <w:left w:val="single" w:sz="4" w:space="0" w:color="000000" w:themeColor="text1"/>
              <w:bottom w:val="single" w:sz="4" w:space="0" w:color="000000" w:themeColor="text1"/>
              <w:right w:val="single" w:sz="4" w:space="0" w:color="000000" w:themeColor="text1"/>
            </w:tcBorders>
            <w:shd w:val="clear" w:color="auto" w:fill="auto"/>
          </w:tcPr>
          <w:p w14:paraId="3E76FA66"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t>Descrição das Atividades</w:t>
            </w:r>
          </w:p>
        </w:tc>
        <w:tc>
          <w:tcPr>
            <w:tcW w:w="1200" w:type="dxa"/>
            <w:tcBorders>
              <w:left w:val="single" w:sz="4" w:space="0" w:color="000000" w:themeColor="text1"/>
              <w:bottom w:val="single" w:sz="4" w:space="0" w:color="000000" w:themeColor="text1"/>
              <w:right w:val="single" w:sz="4" w:space="0" w:color="000000" w:themeColor="text1"/>
            </w:tcBorders>
            <w:shd w:val="clear" w:color="auto" w:fill="auto"/>
          </w:tcPr>
          <w:p w14:paraId="35FC4E0C"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t xml:space="preserve">Mês </w:t>
            </w:r>
          </w:p>
          <w:p w14:paraId="57DC1D28"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t>Início</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4B54BB9B"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t>Mês</w:t>
            </w:r>
          </w:p>
          <w:p w14:paraId="4AEF73DA"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t>Finalização</w:t>
            </w:r>
          </w:p>
        </w:tc>
      </w:tr>
      <w:tr w:rsidR="006942B1" w:rsidRPr="008E1DAF" w14:paraId="4E9B3314" w14:textId="77777777" w:rsidTr="00B05A2C">
        <w:tc>
          <w:tcPr>
            <w:tcW w:w="1806" w:type="dxa"/>
            <w:tcBorders>
              <w:left w:val="single" w:sz="4" w:space="0" w:color="000000" w:themeColor="text1"/>
              <w:bottom w:val="single" w:sz="4" w:space="0" w:color="000000" w:themeColor="text1"/>
              <w:right w:val="single" w:sz="4" w:space="0" w:color="000000" w:themeColor="text1"/>
            </w:tcBorders>
            <w:shd w:val="clear" w:color="auto" w:fill="auto"/>
          </w:tcPr>
          <w:p w14:paraId="74BAEEB3" w14:textId="77777777" w:rsidR="006942B1" w:rsidRPr="008E1DAF" w:rsidRDefault="006942B1" w:rsidP="00B05A2C">
            <w:pPr>
              <w:widowControl w:val="0"/>
              <w:contextualSpacing/>
              <w:rPr>
                <w:rFonts w:ascii="Arial" w:hAnsi="Arial" w:cs="Arial"/>
                <w:sz w:val="22"/>
                <w:szCs w:val="22"/>
              </w:rPr>
            </w:pPr>
            <w:r w:rsidRPr="008E1DAF">
              <w:rPr>
                <w:rFonts w:ascii="Arial" w:hAnsi="Arial" w:cs="Arial"/>
                <w:sz w:val="22"/>
                <w:szCs w:val="22"/>
              </w:rPr>
              <w:t xml:space="preserve">Contribuir para o </w:t>
            </w:r>
            <w:r w:rsidR="004C2C55" w:rsidRPr="008E1DAF">
              <w:rPr>
                <w:rFonts w:ascii="Arial" w:hAnsi="Arial" w:cs="Arial"/>
                <w:sz w:val="22"/>
                <w:szCs w:val="22"/>
              </w:rPr>
              <w:t>desenvolvimento</w:t>
            </w:r>
            <w:r w:rsidRPr="008E1DAF">
              <w:rPr>
                <w:rFonts w:ascii="Arial" w:hAnsi="Arial" w:cs="Arial"/>
                <w:sz w:val="22"/>
                <w:szCs w:val="22"/>
              </w:rPr>
              <w:t xml:space="preserve"> da educação sócio emocional;</w:t>
            </w:r>
          </w:p>
        </w:tc>
        <w:tc>
          <w:tcPr>
            <w:tcW w:w="4711" w:type="dxa"/>
            <w:gridSpan w:val="3"/>
            <w:tcBorders>
              <w:left w:val="single" w:sz="4" w:space="0" w:color="000000" w:themeColor="text1"/>
              <w:bottom w:val="single" w:sz="4" w:space="0" w:color="000000" w:themeColor="text1"/>
              <w:right w:val="single" w:sz="4" w:space="0" w:color="000000" w:themeColor="text1"/>
            </w:tcBorders>
            <w:shd w:val="clear" w:color="auto" w:fill="auto"/>
          </w:tcPr>
          <w:p w14:paraId="73739E99" w14:textId="77777777" w:rsidR="008468FF" w:rsidRPr="00B460EE" w:rsidRDefault="006942B1" w:rsidP="00674AC8">
            <w:pPr>
              <w:widowControl w:val="0"/>
              <w:jc w:val="both"/>
              <w:rPr>
                <w:rFonts w:ascii="Arial" w:hAnsi="Arial" w:cs="Arial"/>
                <w:sz w:val="22"/>
                <w:szCs w:val="22"/>
              </w:rPr>
            </w:pPr>
            <w:r w:rsidRPr="00B460EE">
              <w:rPr>
                <w:rFonts w:ascii="Arial" w:hAnsi="Arial" w:cs="Arial"/>
                <w:sz w:val="22"/>
                <w:szCs w:val="22"/>
              </w:rPr>
              <w:t>Oficina de Sentimentos –</w:t>
            </w:r>
            <w:r w:rsidR="00CD58AA" w:rsidRPr="00B460EE">
              <w:rPr>
                <w:rFonts w:ascii="Arial" w:hAnsi="Arial" w:cs="Arial"/>
                <w:sz w:val="22"/>
                <w:szCs w:val="22"/>
              </w:rPr>
              <w:t xml:space="preserve"> Educadora Priscila</w:t>
            </w:r>
          </w:p>
          <w:p w14:paraId="44C42347" w14:textId="3C419E3D" w:rsidR="0042126B" w:rsidRPr="00B460EE" w:rsidRDefault="008468FF" w:rsidP="00674AC8">
            <w:pPr>
              <w:widowControl w:val="0"/>
              <w:jc w:val="both"/>
              <w:rPr>
                <w:rFonts w:ascii="Arial" w:hAnsi="Arial" w:cs="Arial"/>
                <w:sz w:val="22"/>
                <w:szCs w:val="22"/>
              </w:rPr>
            </w:pPr>
            <w:r w:rsidRPr="00B460EE">
              <w:rPr>
                <w:rFonts w:ascii="Arial" w:hAnsi="Arial" w:cs="Arial"/>
                <w:sz w:val="22"/>
                <w:szCs w:val="22"/>
              </w:rPr>
              <w:t xml:space="preserve">O mês de </w:t>
            </w:r>
            <w:r w:rsidR="00B05A2C">
              <w:rPr>
                <w:rFonts w:ascii="Arial" w:hAnsi="Arial" w:cs="Arial"/>
                <w:sz w:val="22"/>
                <w:szCs w:val="22"/>
              </w:rPr>
              <w:t>j</w:t>
            </w:r>
            <w:r w:rsidR="00114220">
              <w:rPr>
                <w:rFonts w:ascii="Arial" w:hAnsi="Arial" w:cs="Arial"/>
                <w:sz w:val="22"/>
                <w:szCs w:val="22"/>
              </w:rPr>
              <w:t>unho</w:t>
            </w:r>
            <w:r w:rsidR="009D7F0E" w:rsidRPr="00B460EE">
              <w:rPr>
                <w:rFonts w:ascii="Arial" w:hAnsi="Arial" w:cs="Arial"/>
                <w:sz w:val="22"/>
                <w:szCs w:val="22"/>
              </w:rPr>
              <w:t xml:space="preserve"> enviamos</w:t>
            </w:r>
            <w:r w:rsidR="0042126B" w:rsidRPr="00B460EE">
              <w:rPr>
                <w:rFonts w:ascii="Arial" w:hAnsi="Arial" w:cs="Arial"/>
                <w:sz w:val="22"/>
                <w:szCs w:val="22"/>
              </w:rPr>
              <w:t xml:space="preserve"> 0</w:t>
            </w:r>
            <w:r w:rsidR="00B460EE">
              <w:rPr>
                <w:rFonts w:ascii="Arial" w:hAnsi="Arial" w:cs="Arial"/>
                <w:sz w:val="22"/>
                <w:szCs w:val="22"/>
              </w:rPr>
              <w:t>3</w:t>
            </w:r>
            <w:r w:rsidR="0042126B" w:rsidRPr="00B460EE">
              <w:rPr>
                <w:rFonts w:ascii="Arial" w:hAnsi="Arial" w:cs="Arial"/>
                <w:sz w:val="22"/>
                <w:szCs w:val="22"/>
              </w:rPr>
              <w:t xml:space="preserve"> ati</w:t>
            </w:r>
            <w:r w:rsidR="00160A5A" w:rsidRPr="00B460EE">
              <w:rPr>
                <w:rFonts w:ascii="Arial" w:hAnsi="Arial" w:cs="Arial"/>
                <w:sz w:val="22"/>
                <w:szCs w:val="22"/>
              </w:rPr>
              <w:t>vidades impressas aos atendidos:</w:t>
            </w:r>
          </w:p>
          <w:p w14:paraId="63BEFF1A" w14:textId="3C6067E5" w:rsidR="00114220" w:rsidRDefault="0042126B" w:rsidP="00674AC8">
            <w:pPr>
              <w:jc w:val="both"/>
              <w:rPr>
                <w:rFonts w:ascii="Arial" w:hAnsi="Arial" w:cs="Arial"/>
                <w:sz w:val="22"/>
                <w:szCs w:val="22"/>
              </w:rPr>
            </w:pPr>
            <w:r w:rsidRPr="00B460EE">
              <w:rPr>
                <w:rFonts w:ascii="Arial" w:hAnsi="Arial" w:cs="Arial"/>
                <w:b/>
                <w:bCs/>
                <w:sz w:val="22"/>
                <w:szCs w:val="22"/>
              </w:rPr>
              <w:t>1ª semana</w:t>
            </w:r>
            <w:r w:rsidR="00160A5A" w:rsidRPr="00B460EE">
              <w:rPr>
                <w:rFonts w:ascii="Arial" w:hAnsi="Arial" w:cs="Arial"/>
                <w:b/>
                <w:bCs/>
                <w:sz w:val="22"/>
                <w:szCs w:val="22"/>
              </w:rPr>
              <w:t xml:space="preserve"> 0</w:t>
            </w:r>
            <w:r w:rsidR="00114220">
              <w:rPr>
                <w:rFonts w:ascii="Arial" w:hAnsi="Arial" w:cs="Arial"/>
                <w:b/>
                <w:bCs/>
                <w:sz w:val="22"/>
                <w:szCs w:val="22"/>
              </w:rPr>
              <w:t>4</w:t>
            </w:r>
            <w:r w:rsidR="00160A5A" w:rsidRPr="00B460EE">
              <w:rPr>
                <w:rFonts w:ascii="Arial" w:hAnsi="Arial" w:cs="Arial"/>
                <w:b/>
                <w:bCs/>
                <w:sz w:val="22"/>
                <w:szCs w:val="22"/>
              </w:rPr>
              <w:t>/0</w:t>
            </w:r>
            <w:r w:rsidR="00114220">
              <w:rPr>
                <w:rFonts w:ascii="Arial" w:hAnsi="Arial" w:cs="Arial"/>
                <w:b/>
                <w:bCs/>
                <w:sz w:val="22"/>
                <w:szCs w:val="22"/>
              </w:rPr>
              <w:t>6</w:t>
            </w:r>
            <w:r w:rsidRPr="00B460EE">
              <w:rPr>
                <w:rFonts w:ascii="Arial" w:hAnsi="Arial" w:cs="Arial"/>
                <w:b/>
                <w:bCs/>
                <w:sz w:val="22"/>
                <w:szCs w:val="22"/>
              </w:rPr>
              <w:t>:</w:t>
            </w:r>
            <w:r w:rsidR="000E260F" w:rsidRPr="00B460EE">
              <w:rPr>
                <w:rFonts w:ascii="Arial" w:hAnsi="Arial" w:cs="Arial"/>
                <w:b/>
                <w:bCs/>
                <w:sz w:val="22"/>
                <w:szCs w:val="22"/>
              </w:rPr>
              <w:t xml:space="preserve"> </w:t>
            </w:r>
            <w:r w:rsidR="00C929B7" w:rsidRPr="00114220">
              <w:rPr>
                <w:rFonts w:ascii="Arial" w:hAnsi="Arial" w:cs="Arial"/>
                <w:sz w:val="22"/>
                <w:szCs w:val="22"/>
              </w:rPr>
              <w:t>Mala</w:t>
            </w:r>
            <w:r w:rsidR="002046C3">
              <w:rPr>
                <w:rFonts w:ascii="Arial" w:hAnsi="Arial" w:cs="Arial"/>
                <w:sz w:val="22"/>
                <w:szCs w:val="22"/>
              </w:rPr>
              <w:t xml:space="preserve"> </w:t>
            </w:r>
            <w:r w:rsidR="00C929B7" w:rsidRPr="00114220">
              <w:rPr>
                <w:rFonts w:ascii="Arial" w:hAnsi="Arial" w:cs="Arial"/>
                <w:sz w:val="22"/>
                <w:szCs w:val="22"/>
              </w:rPr>
              <w:t>Viajante</w:t>
            </w:r>
          </w:p>
          <w:p w14:paraId="4B6C7E87" w14:textId="77777777" w:rsidR="00F87880" w:rsidRPr="00B460EE" w:rsidRDefault="00F87880" w:rsidP="00674AC8">
            <w:pPr>
              <w:jc w:val="both"/>
              <w:rPr>
                <w:rFonts w:ascii="Arial" w:hAnsi="Arial" w:cs="Arial"/>
                <w:sz w:val="22"/>
                <w:szCs w:val="22"/>
              </w:rPr>
            </w:pPr>
          </w:p>
          <w:p w14:paraId="02EC2DA3" w14:textId="69A49330" w:rsidR="00F87880" w:rsidRDefault="00233D1B" w:rsidP="00674AC8">
            <w:pPr>
              <w:widowControl w:val="0"/>
              <w:jc w:val="both"/>
              <w:rPr>
                <w:rFonts w:ascii="Arial" w:hAnsi="Arial" w:cs="Arial"/>
                <w:b/>
                <w:bCs/>
                <w:sz w:val="22"/>
                <w:szCs w:val="22"/>
              </w:rPr>
            </w:pPr>
            <w:r w:rsidRPr="00B460EE">
              <w:rPr>
                <w:rFonts w:ascii="Arial" w:hAnsi="Arial" w:cs="Arial"/>
                <w:b/>
                <w:bCs/>
                <w:sz w:val="22"/>
                <w:szCs w:val="22"/>
              </w:rPr>
              <w:t>2</w:t>
            </w:r>
            <w:r w:rsidR="00160A5A" w:rsidRPr="00B460EE">
              <w:rPr>
                <w:rFonts w:ascii="Arial" w:hAnsi="Arial" w:cs="Arial"/>
                <w:b/>
                <w:bCs/>
                <w:sz w:val="22"/>
                <w:szCs w:val="22"/>
              </w:rPr>
              <w:t xml:space="preserve">ª semana </w:t>
            </w:r>
            <w:r w:rsidR="00114220">
              <w:rPr>
                <w:rFonts w:ascii="Arial" w:hAnsi="Arial" w:cs="Arial"/>
                <w:b/>
                <w:bCs/>
                <w:sz w:val="22"/>
                <w:szCs w:val="22"/>
              </w:rPr>
              <w:t>09</w:t>
            </w:r>
            <w:r w:rsidR="009D7F0E" w:rsidRPr="00B460EE">
              <w:rPr>
                <w:rFonts w:ascii="Arial" w:hAnsi="Arial" w:cs="Arial"/>
                <w:b/>
                <w:bCs/>
                <w:sz w:val="22"/>
                <w:szCs w:val="22"/>
              </w:rPr>
              <w:t>/0</w:t>
            </w:r>
            <w:r w:rsidR="00114220">
              <w:rPr>
                <w:rFonts w:ascii="Arial" w:hAnsi="Arial" w:cs="Arial"/>
                <w:b/>
                <w:bCs/>
                <w:sz w:val="22"/>
                <w:szCs w:val="22"/>
              </w:rPr>
              <w:t>6</w:t>
            </w:r>
            <w:r w:rsidR="00160A5A" w:rsidRPr="00B460EE">
              <w:rPr>
                <w:rFonts w:ascii="Arial" w:hAnsi="Arial" w:cs="Arial"/>
                <w:b/>
                <w:bCs/>
                <w:sz w:val="22"/>
                <w:szCs w:val="22"/>
              </w:rPr>
              <w:t>:</w:t>
            </w:r>
            <w:r w:rsidR="000928E3" w:rsidRPr="00B460EE">
              <w:rPr>
                <w:rFonts w:ascii="Arial" w:hAnsi="Arial" w:cs="Arial"/>
                <w:b/>
                <w:bCs/>
                <w:sz w:val="22"/>
                <w:szCs w:val="22"/>
              </w:rPr>
              <w:t xml:space="preserve"> Arte e </w:t>
            </w:r>
            <w:r w:rsidR="00BF7281" w:rsidRPr="00B460EE">
              <w:rPr>
                <w:rFonts w:ascii="Arial" w:hAnsi="Arial" w:cs="Arial"/>
                <w:b/>
                <w:bCs/>
                <w:sz w:val="22"/>
                <w:szCs w:val="22"/>
              </w:rPr>
              <w:t>Música</w:t>
            </w:r>
          </w:p>
          <w:p w14:paraId="5C4C8AF8" w14:textId="3F8C42D1" w:rsidR="00114220" w:rsidRPr="00F87880" w:rsidRDefault="00114220" w:rsidP="00674AC8">
            <w:pPr>
              <w:widowControl w:val="0"/>
              <w:jc w:val="both"/>
              <w:rPr>
                <w:rFonts w:ascii="Arial" w:hAnsi="Arial" w:cs="Arial"/>
                <w:sz w:val="22"/>
                <w:szCs w:val="22"/>
              </w:rPr>
            </w:pPr>
            <w:r>
              <w:rPr>
                <w:rFonts w:ascii="Arial" w:hAnsi="Arial" w:cs="Arial"/>
                <w:b/>
                <w:bCs/>
                <w:sz w:val="22"/>
                <w:szCs w:val="22"/>
              </w:rPr>
              <w:t xml:space="preserve">Tema: </w:t>
            </w:r>
            <w:r w:rsidRPr="00F87880">
              <w:rPr>
                <w:rFonts w:ascii="Arial" w:hAnsi="Arial" w:cs="Arial"/>
                <w:sz w:val="22"/>
                <w:szCs w:val="22"/>
              </w:rPr>
              <w:t>São Joao Chegou em Casa!</w:t>
            </w:r>
          </w:p>
          <w:p w14:paraId="682EF6DC" w14:textId="486DD42B" w:rsidR="005661D2" w:rsidRPr="00F87880" w:rsidRDefault="005661D2" w:rsidP="00674AC8">
            <w:pPr>
              <w:widowControl w:val="0"/>
              <w:jc w:val="both"/>
              <w:rPr>
                <w:rFonts w:ascii="Arial" w:hAnsi="Arial" w:cs="Arial"/>
                <w:sz w:val="22"/>
                <w:szCs w:val="22"/>
              </w:rPr>
            </w:pPr>
          </w:p>
          <w:p w14:paraId="2258B108" w14:textId="6AFEEF06" w:rsidR="00F87880" w:rsidRDefault="00B460EE" w:rsidP="00F87880">
            <w:pPr>
              <w:widowControl w:val="0"/>
              <w:jc w:val="both"/>
              <w:rPr>
                <w:rFonts w:ascii="Arial" w:hAnsi="Arial" w:cs="Arial"/>
                <w:b/>
                <w:bCs/>
                <w:sz w:val="22"/>
                <w:szCs w:val="22"/>
                <w:shd w:val="clear" w:color="auto" w:fill="FFFFFF"/>
              </w:rPr>
            </w:pPr>
            <w:r w:rsidRPr="00B460EE">
              <w:rPr>
                <w:rFonts w:ascii="Arial" w:hAnsi="Arial" w:cs="Arial"/>
                <w:b/>
                <w:bCs/>
                <w:sz w:val="22"/>
                <w:szCs w:val="22"/>
              </w:rPr>
              <w:t>3</w:t>
            </w:r>
            <w:r w:rsidR="00883C58" w:rsidRPr="00B460EE">
              <w:rPr>
                <w:rFonts w:ascii="Arial" w:hAnsi="Arial" w:cs="Arial"/>
                <w:b/>
                <w:bCs/>
                <w:sz w:val="22"/>
                <w:szCs w:val="22"/>
              </w:rPr>
              <w:t xml:space="preserve">ª semana </w:t>
            </w:r>
            <w:r w:rsidR="00F87880">
              <w:rPr>
                <w:rFonts w:ascii="Arial" w:hAnsi="Arial" w:cs="Arial"/>
                <w:b/>
                <w:bCs/>
                <w:sz w:val="22"/>
                <w:szCs w:val="22"/>
              </w:rPr>
              <w:t>14</w:t>
            </w:r>
            <w:r w:rsidR="00883C58" w:rsidRPr="00B460EE">
              <w:rPr>
                <w:rFonts w:ascii="Arial" w:hAnsi="Arial" w:cs="Arial"/>
                <w:b/>
                <w:bCs/>
                <w:sz w:val="22"/>
                <w:szCs w:val="22"/>
              </w:rPr>
              <w:t>/0</w:t>
            </w:r>
            <w:r w:rsidR="00F87880">
              <w:rPr>
                <w:rFonts w:ascii="Arial" w:hAnsi="Arial" w:cs="Arial"/>
                <w:b/>
                <w:bCs/>
                <w:sz w:val="22"/>
                <w:szCs w:val="22"/>
              </w:rPr>
              <w:t>6</w:t>
            </w:r>
            <w:r w:rsidR="00883C58" w:rsidRPr="00B460EE">
              <w:rPr>
                <w:rFonts w:ascii="Arial" w:hAnsi="Arial" w:cs="Arial"/>
                <w:b/>
                <w:bCs/>
                <w:sz w:val="22"/>
                <w:szCs w:val="22"/>
              </w:rPr>
              <w:t xml:space="preserve">: </w:t>
            </w:r>
            <w:r w:rsidR="00883C58" w:rsidRPr="00B460EE">
              <w:rPr>
                <w:rFonts w:ascii="Arial" w:hAnsi="Arial" w:cs="Arial"/>
                <w:b/>
                <w:bCs/>
                <w:sz w:val="22"/>
                <w:szCs w:val="22"/>
                <w:shd w:val="clear" w:color="auto" w:fill="FFFFFF"/>
              </w:rPr>
              <w:t>Cineclube</w:t>
            </w:r>
            <w:r w:rsidR="00F87880">
              <w:rPr>
                <w:rFonts w:ascii="Arial" w:hAnsi="Arial" w:cs="Arial"/>
                <w:b/>
                <w:bCs/>
                <w:sz w:val="22"/>
                <w:szCs w:val="22"/>
                <w:shd w:val="clear" w:color="auto" w:fill="FFFFFF"/>
              </w:rPr>
              <w:t xml:space="preserve"> </w:t>
            </w:r>
          </w:p>
          <w:p w14:paraId="7FABB3E3" w14:textId="603AF34B" w:rsidR="00B460EE" w:rsidRDefault="00F87880" w:rsidP="00F87880">
            <w:pPr>
              <w:widowControl w:val="0"/>
              <w:jc w:val="both"/>
              <w:rPr>
                <w:rFonts w:ascii="Arial" w:hAnsi="Arial" w:cs="Arial"/>
                <w:sz w:val="22"/>
                <w:szCs w:val="22"/>
                <w:shd w:val="clear" w:color="auto" w:fill="FFFFFF"/>
              </w:rPr>
            </w:pPr>
            <w:r>
              <w:rPr>
                <w:rFonts w:ascii="Arial" w:hAnsi="Arial" w:cs="Arial"/>
                <w:b/>
                <w:bCs/>
                <w:sz w:val="22"/>
                <w:szCs w:val="22"/>
                <w:shd w:val="clear" w:color="auto" w:fill="FFFFFF"/>
              </w:rPr>
              <w:t xml:space="preserve">Tema: </w:t>
            </w:r>
            <w:r w:rsidRPr="00F87880">
              <w:rPr>
                <w:rFonts w:ascii="Arial" w:hAnsi="Arial" w:cs="Arial"/>
                <w:sz w:val="22"/>
                <w:szCs w:val="22"/>
                <w:shd w:val="clear" w:color="auto" w:fill="FFFFFF"/>
              </w:rPr>
              <w:t>Vamos de Forró, viva são Joao!</w:t>
            </w:r>
          </w:p>
          <w:p w14:paraId="0D21E0BD" w14:textId="77777777" w:rsidR="00AD41DA" w:rsidRDefault="00F87880" w:rsidP="00F87880">
            <w:pPr>
              <w:widowControl w:val="0"/>
              <w:jc w:val="both"/>
              <w:rPr>
                <w:rFonts w:ascii="Arial" w:hAnsi="Arial" w:cs="Arial"/>
                <w:sz w:val="22"/>
                <w:szCs w:val="22"/>
                <w:shd w:val="clear" w:color="auto" w:fill="FFFFFF"/>
              </w:rPr>
            </w:pPr>
            <w:r>
              <w:rPr>
                <w:rFonts w:ascii="Arial" w:hAnsi="Arial" w:cs="Arial"/>
                <w:sz w:val="22"/>
                <w:szCs w:val="22"/>
                <w:shd w:val="clear" w:color="auto" w:fill="FFFFFF"/>
              </w:rPr>
              <w:t>Link:</w:t>
            </w:r>
          </w:p>
          <w:p w14:paraId="5AC13353" w14:textId="40FD766A" w:rsidR="00F87880" w:rsidRDefault="004F17C0" w:rsidP="00F87880">
            <w:pPr>
              <w:widowControl w:val="0"/>
              <w:jc w:val="both"/>
              <w:rPr>
                <w:rFonts w:ascii="Arial" w:hAnsi="Arial" w:cs="Arial"/>
                <w:sz w:val="22"/>
                <w:szCs w:val="22"/>
                <w:shd w:val="clear" w:color="auto" w:fill="FFFFFF"/>
              </w:rPr>
            </w:pPr>
            <w:hyperlink r:id="rId10" w:history="1">
              <w:r w:rsidR="00AD41DA" w:rsidRPr="00980C30">
                <w:rPr>
                  <w:rStyle w:val="Hyperlink"/>
                  <w:rFonts w:ascii="Arial" w:hAnsi="Arial" w:cs="Arial"/>
                  <w:sz w:val="22"/>
                  <w:szCs w:val="22"/>
                  <w:shd w:val="clear" w:color="auto" w:fill="FFFFFF"/>
                </w:rPr>
                <w:t>https://www.youtube.com/watch?v=Ji2T53BuDa0</w:t>
              </w:r>
            </w:hyperlink>
          </w:p>
          <w:p w14:paraId="63B327B5" w14:textId="77777777" w:rsidR="00AD41DA" w:rsidRDefault="00AD41DA" w:rsidP="00F87880">
            <w:pPr>
              <w:widowControl w:val="0"/>
              <w:jc w:val="both"/>
              <w:rPr>
                <w:rFonts w:ascii="Arial" w:hAnsi="Arial" w:cs="Arial"/>
                <w:sz w:val="22"/>
                <w:szCs w:val="22"/>
                <w:shd w:val="clear" w:color="auto" w:fill="FFFFFF"/>
              </w:rPr>
            </w:pPr>
            <w:r>
              <w:rPr>
                <w:rFonts w:ascii="Arial" w:hAnsi="Arial" w:cs="Arial"/>
                <w:sz w:val="22"/>
                <w:szCs w:val="22"/>
                <w:shd w:val="clear" w:color="auto" w:fill="FFFFFF"/>
              </w:rPr>
              <w:t>Link:</w:t>
            </w:r>
          </w:p>
          <w:p w14:paraId="678E1C4A" w14:textId="64C138F6" w:rsidR="00AD41DA" w:rsidRDefault="004F17C0" w:rsidP="00F87880">
            <w:pPr>
              <w:widowControl w:val="0"/>
              <w:jc w:val="both"/>
              <w:rPr>
                <w:rFonts w:ascii="Arial" w:hAnsi="Arial" w:cs="Arial"/>
                <w:sz w:val="22"/>
                <w:szCs w:val="22"/>
                <w:shd w:val="clear" w:color="auto" w:fill="FFFFFF"/>
              </w:rPr>
            </w:pPr>
            <w:hyperlink r:id="rId11" w:history="1">
              <w:r w:rsidR="00AD41DA" w:rsidRPr="00980C30">
                <w:rPr>
                  <w:rStyle w:val="Hyperlink"/>
                  <w:rFonts w:ascii="Arial" w:hAnsi="Arial" w:cs="Arial"/>
                  <w:sz w:val="22"/>
                  <w:szCs w:val="22"/>
                  <w:shd w:val="clear" w:color="auto" w:fill="FFFFFF"/>
                </w:rPr>
                <w:t>https://www.youtube.com/watch?v=X1L3gEPn-aQ</w:t>
              </w:r>
            </w:hyperlink>
          </w:p>
          <w:p w14:paraId="54CD245A" w14:textId="7A278FB6" w:rsidR="00AD41DA" w:rsidRPr="00F87880" w:rsidRDefault="00AD41DA" w:rsidP="00F87880">
            <w:pPr>
              <w:widowControl w:val="0"/>
              <w:jc w:val="both"/>
              <w:rPr>
                <w:rFonts w:ascii="Arial" w:hAnsi="Arial" w:cs="Arial"/>
                <w:b/>
                <w:bCs/>
                <w:sz w:val="22"/>
                <w:szCs w:val="22"/>
                <w:shd w:val="clear" w:color="auto" w:fill="FFFFFF"/>
              </w:rPr>
            </w:pPr>
          </w:p>
        </w:tc>
        <w:tc>
          <w:tcPr>
            <w:tcW w:w="1200" w:type="dxa"/>
            <w:tcBorders>
              <w:left w:val="single" w:sz="4" w:space="0" w:color="000000" w:themeColor="text1"/>
              <w:bottom w:val="single" w:sz="4" w:space="0" w:color="000000" w:themeColor="text1"/>
              <w:right w:val="single" w:sz="4" w:space="0" w:color="000000" w:themeColor="text1"/>
            </w:tcBorders>
            <w:shd w:val="clear" w:color="auto" w:fill="auto"/>
          </w:tcPr>
          <w:p w14:paraId="316D7F55" w14:textId="7917B7EB" w:rsidR="006942B1" w:rsidRPr="008E1DAF" w:rsidRDefault="002F6657"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0</w:t>
            </w:r>
            <w:r w:rsidR="00DB5D7A">
              <w:rPr>
                <w:rFonts w:ascii="Arial" w:hAnsi="Arial" w:cs="Arial"/>
                <w:sz w:val="22"/>
                <w:szCs w:val="22"/>
              </w:rPr>
              <w:t>6</w:t>
            </w:r>
            <w:r w:rsidRPr="008E1DAF">
              <w:rPr>
                <w:rFonts w:ascii="Arial" w:hAnsi="Arial" w:cs="Arial"/>
                <w:sz w:val="22"/>
                <w:szCs w:val="22"/>
              </w:rPr>
              <w:t>/2021</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63B74919" w14:textId="42FD7DFA" w:rsidR="006942B1" w:rsidRPr="008E1DAF" w:rsidRDefault="00183FA6"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0</w:t>
            </w:r>
            <w:r w:rsidR="00DB5D7A">
              <w:rPr>
                <w:rFonts w:ascii="Arial" w:hAnsi="Arial" w:cs="Arial"/>
                <w:sz w:val="22"/>
                <w:szCs w:val="22"/>
              </w:rPr>
              <w:t>6</w:t>
            </w:r>
            <w:r w:rsidR="002F6657" w:rsidRPr="008E1DAF">
              <w:rPr>
                <w:rFonts w:ascii="Arial" w:hAnsi="Arial" w:cs="Arial"/>
                <w:sz w:val="22"/>
                <w:szCs w:val="22"/>
              </w:rPr>
              <w:t>/2021</w:t>
            </w:r>
          </w:p>
        </w:tc>
      </w:tr>
      <w:tr w:rsidR="002F6657" w:rsidRPr="008E1DAF" w14:paraId="4FAAC3C2" w14:textId="77777777" w:rsidTr="00B05A2C">
        <w:tc>
          <w:tcPr>
            <w:tcW w:w="1806" w:type="dxa"/>
            <w:tcBorders>
              <w:left w:val="single" w:sz="4" w:space="0" w:color="000000" w:themeColor="text1"/>
              <w:bottom w:val="single" w:sz="4" w:space="0" w:color="000000" w:themeColor="text1"/>
              <w:right w:val="single" w:sz="4" w:space="0" w:color="000000" w:themeColor="text1"/>
            </w:tcBorders>
            <w:shd w:val="clear" w:color="auto" w:fill="auto"/>
          </w:tcPr>
          <w:p w14:paraId="73E300C9" w14:textId="77777777" w:rsidR="002F6657" w:rsidRPr="008E1DAF" w:rsidRDefault="002F6657"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Promover o desenvolvimento através da arte e da cultura</w:t>
            </w:r>
          </w:p>
        </w:tc>
        <w:tc>
          <w:tcPr>
            <w:tcW w:w="4711" w:type="dxa"/>
            <w:gridSpan w:val="3"/>
            <w:tcBorders>
              <w:left w:val="single" w:sz="4" w:space="0" w:color="000000" w:themeColor="text1"/>
              <w:bottom w:val="single" w:sz="4" w:space="0" w:color="000000" w:themeColor="text1"/>
              <w:right w:val="single" w:sz="4" w:space="0" w:color="000000" w:themeColor="text1"/>
            </w:tcBorders>
            <w:shd w:val="clear" w:color="auto" w:fill="auto"/>
          </w:tcPr>
          <w:p w14:paraId="28513978" w14:textId="77777777" w:rsidR="00213B06" w:rsidRPr="008E1DAF" w:rsidRDefault="002F6657" w:rsidP="00674AC8">
            <w:pPr>
              <w:pStyle w:val="NormalWeb"/>
              <w:widowControl w:val="0"/>
              <w:spacing w:before="0" w:after="0"/>
              <w:jc w:val="both"/>
              <w:rPr>
                <w:rFonts w:ascii="Arial" w:hAnsi="Arial" w:cs="Arial"/>
                <w:sz w:val="22"/>
                <w:szCs w:val="22"/>
                <w:shd w:val="clear" w:color="auto" w:fill="FFFFFF"/>
              </w:rPr>
            </w:pPr>
            <w:r w:rsidRPr="008E1DAF">
              <w:rPr>
                <w:rFonts w:ascii="Arial" w:hAnsi="Arial" w:cs="Arial"/>
                <w:sz w:val="22"/>
                <w:szCs w:val="22"/>
              </w:rPr>
              <w:t xml:space="preserve">Oficina de Circo – </w:t>
            </w:r>
            <w:r w:rsidR="00B83DAF">
              <w:rPr>
                <w:rFonts w:ascii="Arial" w:hAnsi="Arial" w:cs="Arial"/>
                <w:sz w:val="22"/>
                <w:szCs w:val="22"/>
              </w:rPr>
              <w:t>Não Houve atividades</w:t>
            </w:r>
            <w:r w:rsidR="00EA2B0A">
              <w:rPr>
                <w:rFonts w:ascii="Arial" w:hAnsi="Arial" w:cs="Arial"/>
                <w:sz w:val="22"/>
                <w:szCs w:val="22"/>
              </w:rPr>
              <w:t>.</w:t>
            </w:r>
          </w:p>
          <w:p w14:paraId="1231BE67" w14:textId="77777777" w:rsidR="007B760F" w:rsidRPr="008E1DAF" w:rsidRDefault="007B760F" w:rsidP="008E1DAF">
            <w:pPr>
              <w:pStyle w:val="NormalWeb"/>
              <w:widowControl w:val="0"/>
              <w:snapToGrid w:val="0"/>
              <w:spacing w:before="0" w:after="0"/>
              <w:jc w:val="both"/>
              <w:rPr>
                <w:rFonts w:ascii="Arial" w:hAnsi="Arial" w:cs="Arial"/>
                <w:b/>
                <w:bCs/>
                <w:sz w:val="22"/>
                <w:szCs w:val="22"/>
                <w:shd w:val="clear" w:color="auto" w:fill="FFFFFF"/>
              </w:rPr>
            </w:pPr>
          </w:p>
          <w:p w14:paraId="506198BB" w14:textId="77777777" w:rsidR="002F6657" w:rsidRPr="008E1DAF" w:rsidRDefault="002F6657" w:rsidP="008E1DAF">
            <w:pPr>
              <w:pStyle w:val="NormalWeb"/>
              <w:widowControl w:val="0"/>
              <w:snapToGrid w:val="0"/>
              <w:spacing w:before="0" w:after="0"/>
              <w:jc w:val="both"/>
              <w:rPr>
                <w:rFonts w:ascii="Arial" w:hAnsi="Arial" w:cs="Arial"/>
                <w:sz w:val="22"/>
                <w:szCs w:val="22"/>
              </w:rPr>
            </w:pPr>
            <w:r w:rsidRPr="008E1DAF">
              <w:rPr>
                <w:rFonts w:ascii="Arial" w:hAnsi="Arial" w:cs="Arial"/>
                <w:sz w:val="22"/>
                <w:szCs w:val="22"/>
              </w:rPr>
              <w:t>A oficina de teatro – Educador César</w:t>
            </w:r>
          </w:p>
          <w:p w14:paraId="36FEB5B0" w14:textId="77777777" w:rsidR="00B63A4D" w:rsidRPr="008E1DAF" w:rsidRDefault="00B63A4D" w:rsidP="008E1DAF">
            <w:pPr>
              <w:pStyle w:val="NormalWeb"/>
              <w:widowControl w:val="0"/>
              <w:snapToGrid w:val="0"/>
              <w:spacing w:before="0" w:after="0"/>
              <w:jc w:val="both"/>
              <w:rPr>
                <w:rFonts w:ascii="Arial" w:hAnsi="Arial" w:cs="Arial"/>
                <w:sz w:val="22"/>
                <w:szCs w:val="22"/>
              </w:rPr>
            </w:pPr>
          </w:p>
          <w:p w14:paraId="7E3A401C" w14:textId="7275C667" w:rsidR="00087D8C" w:rsidRPr="008E1DAF" w:rsidRDefault="00581DD5" w:rsidP="008E1DAF">
            <w:pPr>
              <w:pStyle w:val="NormalWeb"/>
              <w:widowControl w:val="0"/>
              <w:snapToGrid w:val="0"/>
              <w:spacing w:before="0" w:after="0"/>
              <w:jc w:val="both"/>
              <w:rPr>
                <w:rFonts w:ascii="Arial" w:hAnsi="Arial" w:cs="Arial"/>
                <w:color w:val="333333"/>
                <w:sz w:val="22"/>
                <w:szCs w:val="22"/>
                <w:shd w:val="clear" w:color="auto" w:fill="FFFFFF"/>
              </w:rPr>
            </w:pPr>
            <w:r>
              <w:rPr>
                <w:rFonts w:ascii="Arial" w:hAnsi="Arial" w:cs="Arial"/>
                <w:b/>
                <w:sz w:val="22"/>
                <w:szCs w:val="22"/>
                <w:shd w:val="clear" w:color="auto" w:fill="FFFFFF"/>
              </w:rPr>
              <w:t>10</w:t>
            </w:r>
            <w:r w:rsidR="00B63A4D" w:rsidRPr="008E1DAF">
              <w:rPr>
                <w:rFonts w:ascii="Arial" w:hAnsi="Arial" w:cs="Arial"/>
                <w:b/>
                <w:sz w:val="22"/>
                <w:szCs w:val="22"/>
                <w:shd w:val="clear" w:color="auto" w:fill="FFFFFF"/>
              </w:rPr>
              <w:t>/0</w:t>
            </w:r>
            <w:r>
              <w:rPr>
                <w:rFonts w:ascii="Arial" w:hAnsi="Arial" w:cs="Arial"/>
                <w:b/>
                <w:sz w:val="22"/>
                <w:szCs w:val="22"/>
                <w:shd w:val="clear" w:color="auto" w:fill="FFFFFF"/>
              </w:rPr>
              <w:t>6</w:t>
            </w:r>
            <w:r w:rsidR="000718D6" w:rsidRPr="008E1DAF">
              <w:rPr>
                <w:rFonts w:ascii="Arial" w:hAnsi="Arial" w:cs="Arial"/>
                <w:sz w:val="22"/>
                <w:szCs w:val="22"/>
                <w:shd w:val="clear" w:color="auto" w:fill="FFFFFF"/>
              </w:rPr>
              <w:t>– Tema da aula</w:t>
            </w:r>
            <w:r w:rsidR="00B83DAF" w:rsidRPr="008E1DAF">
              <w:rPr>
                <w:rFonts w:ascii="Arial" w:hAnsi="Arial" w:cs="Arial"/>
                <w:sz w:val="22"/>
                <w:szCs w:val="22"/>
                <w:shd w:val="clear" w:color="auto" w:fill="FFFFFF"/>
              </w:rPr>
              <w:t xml:space="preserve">: </w:t>
            </w:r>
            <w:r>
              <w:rPr>
                <w:rFonts w:ascii="Open Sans" w:hAnsi="Open Sans" w:cs="Open Sans"/>
                <w:color w:val="333333"/>
                <w:sz w:val="21"/>
                <w:szCs w:val="21"/>
                <w:shd w:val="clear" w:color="auto" w:fill="FFFFFF"/>
              </w:rPr>
              <w:t>Telejornal</w:t>
            </w:r>
          </w:p>
          <w:p w14:paraId="16C41C63" w14:textId="77777777" w:rsidR="00581DD5" w:rsidRDefault="005661D2" w:rsidP="008E1DAF">
            <w:pPr>
              <w:pStyle w:val="NormalWeb"/>
              <w:widowControl w:val="0"/>
              <w:snapToGrid w:val="0"/>
              <w:spacing w:before="0" w:after="0"/>
              <w:jc w:val="both"/>
              <w:rPr>
                <w:rFonts w:ascii="Open Sans" w:hAnsi="Open Sans" w:cs="Open Sans"/>
                <w:color w:val="333333"/>
                <w:sz w:val="21"/>
                <w:szCs w:val="21"/>
                <w:shd w:val="clear" w:color="auto" w:fill="FFFFFF"/>
              </w:rPr>
            </w:pPr>
            <w:r w:rsidRPr="00B83DAF">
              <w:rPr>
                <w:rFonts w:ascii="Arial" w:hAnsi="Arial" w:cs="Arial"/>
                <w:color w:val="333333"/>
                <w:sz w:val="22"/>
                <w:szCs w:val="22"/>
                <w:shd w:val="clear" w:color="auto" w:fill="FFFFFF"/>
              </w:rPr>
              <w:t>Link da</w:t>
            </w:r>
            <w:r w:rsidR="00B83DAF">
              <w:rPr>
                <w:rFonts w:ascii="Arial" w:hAnsi="Arial" w:cs="Arial"/>
                <w:color w:val="333333"/>
                <w:sz w:val="22"/>
                <w:szCs w:val="22"/>
                <w:shd w:val="clear" w:color="auto" w:fill="FFFFFF"/>
              </w:rPr>
              <w:t xml:space="preserve"> Aula:</w:t>
            </w:r>
            <w:r w:rsidR="00581DD5">
              <w:rPr>
                <w:rFonts w:ascii="Open Sans" w:hAnsi="Open Sans" w:cs="Open Sans"/>
                <w:color w:val="333333"/>
                <w:sz w:val="21"/>
                <w:szCs w:val="21"/>
                <w:shd w:val="clear" w:color="auto" w:fill="FFFFFF"/>
              </w:rPr>
              <w:t xml:space="preserve">  </w:t>
            </w:r>
          </w:p>
          <w:p w14:paraId="3EAF1978" w14:textId="519921DF" w:rsidR="00B83DAF" w:rsidRPr="00B83DAF" w:rsidRDefault="004F17C0" w:rsidP="008E1DAF">
            <w:pPr>
              <w:pStyle w:val="NormalWeb"/>
              <w:widowControl w:val="0"/>
              <w:snapToGrid w:val="0"/>
              <w:spacing w:before="0" w:after="0"/>
              <w:jc w:val="both"/>
              <w:rPr>
                <w:rFonts w:ascii="Open Sans" w:hAnsi="Open Sans" w:cs="Open Sans"/>
                <w:color w:val="333333"/>
                <w:sz w:val="21"/>
                <w:szCs w:val="21"/>
                <w:shd w:val="clear" w:color="auto" w:fill="FFFFFF"/>
              </w:rPr>
            </w:pPr>
            <w:hyperlink r:id="rId12" w:history="1">
              <w:r w:rsidR="00581DD5" w:rsidRPr="00980C30">
                <w:rPr>
                  <w:rStyle w:val="Hyperlink"/>
                  <w:rFonts w:ascii="Open Sans" w:hAnsi="Open Sans" w:cs="Open Sans"/>
                  <w:sz w:val="21"/>
                  <w:szCs w:val="21"/>
                  <w:shd w:val="clear" w:color="auto" w:fill="FFFFFF"/>
                </w:rPr>
                <w:t>https://youtu.be/5lKbza1Te4w</w:t>
              </w:r>
            </w:hyperlink>
          </w:p>
          <w:p w14:paraId="0FCB85D7" w14:textId="5811DABF" w:rsidR="005661D2" w:rsidRPr="00B83DAF" w:rsidRDefault="00087D8C" w:rsidP="008E1DAF">
            <w:pPr>
              <w:pStyle w:val="NormalWeb"/>
              <w:widowControl w:val="0"/>
              <w:snapToGrid w:val="0"/>
              <w:spacing w:before="0" w:after="0"/>
              <w:jc w:val="both"/>
              <w:rPr>
                <w:rFonts w:ascii="Arial" w:hAnsi="Arial" w:cs="Arial"/>
                <w:color w:val="333333"/>
                <w:sz w:val="22"/>
                <w:szCs w:val="22"/>
                <w:shd w:val="clear" w:color="auto" w:fill="FFFFFF"/>
              </w:rPr>
            </w:pPr>
            <w:r w:rsidRPr="00B83DAF">
              <w:rPr>
                <w:rFonts w:ascii="Arial" w:hAnsi="Arial" w:cs="Arial"/>
                <w:sz w:val="22"/>
                <w:szCs w:val="22"/>
              </w:rPr>
              <w:br/>
            </w:r>
            <w:r w:rsidR="00B83DAF">
              <w:rPr>
                <w:rFonts w:ascii="Arial" w:hAnsi="Arial" w:cs="Arial"/>
                <w:b/>
                <w:sz w:val="22"/>
                <w:szCs w:val="22"/>
                <w:shd w:val="clear" w:color="auto" w:fill="FFFFFF"/>
              </w:rPr>
              <w:t>1</w:t>
            </w:r>
            <w:r w:rsidR="00581DD5">
              <w:rPr>
                <w:rFonts w:ascii="Arial" w:hAnsi="Arial" w:cs="Arial"/>
                <w:b/>
                <w:sz w:val="22"/>
                <w:szCs w:val="22"/>
                <w:shd w:val="clear" w:color="auto" w:fill="FFFFFF"/>
              </w:rPr>
              <w:t>7</w:t>
            </w:r>
            <w:r w:rsidR="003F0493" w:rsidRPr="008E1DAF">
              <w:rPr>
                <w:rFonts w:ascii="Arial" w:hAnsi="Arial" w:cs="Arial"/>
                <w:b/>
                <w:sz w:val="22"/>
                <w:szCs w:val="22"/>
                <w:shd w:val="clear" w:color="auto" w:fill="FFFFFF"/>
              </w:rPr>
              <w:t>/0</w:t>
            </w:r>
            <w:r w:rsidR="00581DD5">
              <w:rPr>
                <w:rFonts w:ascii="Arial" w:hAnsi="Arial" w:cs="Arial"/>
                <w:b/>
                <w:sz w:val="22"/>
                <w:szCs w:val="22"/>
                <w:shd w:val="clear" w:color="auto" w:fill="FFFFFF"/>
              </w:rPr>
              <w:t>6</w:t>
            </w:r>
            <w:r w:rsidR="00B63A4D" w:rsidRPr="008E1DAF">
              <w:rPr>
                <w:rFonts w:ascii="Arial" w:hAnsi="Arial" w:cs="Arial"/>
                <w:b/>
                <w:sz w:val="22"/>
                <w:szCs w:val="22"/>
                <w:shd w:val="clear" w:color="auto" w:fill="FFFFFF"/>
              </w:rPr>
              <w:t xml:space="preserve">– </w:t>
            </w:r>
            <w:r w:rsidR="00B63A4D" w:rsidRPr="008E1DAF">
              <w:rPr>
                <w:rFonts w:ascii="Arial" w:hAnsi="Arial" w:cs="Arial"/>
                <w:sz w:val="22"/>
                <w:szCs w:val="22"/>
                <w:shd w:val="clear" w:color="auto" w:fill="FFFFFF"/>
              </w:rPr>
              <w:t>Tema da aula:</w:t>
            </w:r>
            <w:r w:rsidR="00581DD5">
              <w:rPr>
                <w:rFonts w:ascii="Arial" w:hAnsi="Arial" w:cs="Arial"/>
                <w:sz w:val="22"/>
                <w:szCs w:val="22"/>
                <w:shd w:val="clear" w:color="auto" w:fill="FFFFFF"/>
              </w:rPr>
              <w:t xml:space="preserve"> </w:t>
            </w:r>
            <w:r w:rsidR="00581DD5">
              <w:rPr>
                <w:rFonts w:ascii="Open Sans" w:hAnsi="Open Sans" w:cs="Open Sans"/>
                <w:color w:val="333333"/>
                <w:sz w:val="21"/>
                <w:szCs w:val="21"/>
                <w:shd w:val="clear" w:color="auto" w:fill="FFFFFF"/>
              </w:rPr>
              <w:t>Promoção da Cultura</w:t>
            </w:r>
          </w:p>
          <w:p w14:paraId="5A38FB81" w14:textId="4CCA60CF" w:rsidR="00B83DAF" w:rsidRDefault="006B4CBD" w:rsidP="008E1DAF">
            <w:pPr>
              <w:pStyle w:val="NormalWeb"/>
              <w:widowControl w:val="0"/>
              <w:snapToGrid w:val="0"/>
              <w:spacing w:before="0" w:after="0"/>
              <w:jc w:val="both"/>
              <w:rPr>
                <w:rFonts w:ascii="Open Sans" w:hAnsi="Open Sans" w:cs="Open Sans"/>
                <w:color w:val="333333"/>
                <w:sz w:val="21"/>
                <w:szCs w:val="21"/>
                <w:shd w:val="clear" w:color="auto" w:fill="FFFFFF"/>
              </w:rPr>
            </w:pPr>
            <w:r w:rsidRPr="008E1DAF">
              <w:rPr>
                <w:rFonts w:ascii="Arial" w:hAnsi="Arial" w:cs="Arial"/>
                <w:sz w:val="22"/>
                <w:szCs w:val="22"/>
                <w:shd w:val="clear" w:color="auto" w:fill="FFFFFF"/>
              </w:rPr>
              <w:t>Link da aul</w:t>
            </w:r>
            <w:r w:rsidR="005661D2" w:rsidRPr="008E1DAF">
              <w:rPr>
                <w:rFonts w:ascii="Arial" w:hAnsi="Arial" w:cs="Arial"/>
                <w:sz w:val="22"/>
                <w:szCs w:val="22"/>
                <w:shd w:val="clear" w:color="auto" w:fill="FFFFFF"/>
              </w:rPr>
              <w:t>a:</w:t>
            </w:r>
            <w:r w:rsidR="00B210D2">
              <w:rPr>
                <w:rFonts w:ascii="Arial" w:hAnsi="Arial" w:cs="Arial"/>
                <w:sz w:val="22"/>
                <w:szCs w:val="22"/>
                <w:shd w:val="clear" w:color="auto" w:fill="FFFFFF"/>
              </w:rPr>
              <w:t xml:space="preserve"> </w:t>
            </w:r>
            <w:hyperlink r:id="rId13" w:history="1">
              <w:r w:rsidR="00B210D2" w:rsidRPr="00980C30">
                <w:rPr>
                  <w:rStyle w:val="Hyperlink"/>
                  <w:rFonts w:ascii="Open Sans" w:hAnsi="Open Sans" w:cs="Open Sans"/>
                  <w:sz w:val="21"/>
                  <w:szCs w:val="21"/>
                  <w:shd w:val="clear" w:color="auto" w:fill="FFFFFF"/>
                </w:rPr>
                <w:t>https://youtu.be/vXq21k3Ykak</w:t>
              </w:r>
            </w:hyperlink>
          </w:p>
          <w:p w14:paraId="5C06BC38" w14:textId="77777777" w:rsidR="00B210D2" w:rsidRDefault="00B210D2" w:rsidP="008E1DAF">
            <w:pPr>
              <w:pStyle w:val="NormalWeb"/>
              <w:widowControl w:val="0"/>
              <w:snapToGrid w:val="0"/>
              <w:spacing w:before="0" w:after="0"/>
              <w:jc w:val="both"/>
              <w:rPr>
                <w:rFonts w:ascii="Open Sans" w:hAnsi="Open Sans" w:cs="Open Sans"/>
                <w:color w:val="333333"/>
                <w:sz w:val="21"/>
                <w:szCs w:val="21"/>
                <w:shd w:val="clear" w:color="auto" w:fill="FFFFFF"/>
              </w:rPr>
            </w:pPr>
          </w:p>
          <w:p w14:paraId="29D6B04F" w14:textId="77559FF2" w:rsidR="00B63A4D" w:rsidRPr="00B210D2" w:rsidRDefault="00B63A4D" w:rsidP="008E1DAF">
            <w:pPr>
              <w:pStyle w:val="NormalWeb"/>
              <w:widowControl w:val="0"/>
              <w:snapToGrid w:val="0"/>
              <w:spacing w:before="0" w:after="0"/>
              <w:jc w:val="both"/>
              <w:rPr>
                <w:rFonts w:ascii="Open Sans" w:hAnsi="Open Sans" w:cs="Open Sans"/>
                <w:color w:val="333333"/>
                <w:sz w:val="21"/>
                <w:szCs w:val="21"/>
                <w:shd w:val="clear" w:color="auto" w:fill="FFFFFF"/>
              </w:rPr>
            </w:pPr>
          </w:p>
          <w:p w14:paraId="1BC20673" w14:textId="7F402AC0" w:rsidR="00C84022" w:rsidRDefault="00B83DAF" w:rsidP="008E1DAF">
            <w:pPr>
              <w:pStyle w:val="NormalWeb"/>
              <w:widowControl w:val="0"/>
              <w:snapToGrid w:val="0"/>
              <w:spacing w:before="0" w:after="0"/>
              <w:jc w:val="both"/>
              <w:rPr>
                <w:rFonts w:ascii="Open Sans" w:hAnsi="Open Sans" w:cs="Open Sans"/>
                <w:color w:val="333333"/>
                <w:sz w:val="21"/>
                <w:szCs w:val="21"/>
                <w:shd w:val="clear" w:color="auto" w:fill="FFFFFF"/>
              </w:rPr>
            </w:pPr>
            <w:r>
              <w:rPr>
                <w:rFonts w:ascii="Arial" w:hAnsi="Arial" w:cs="Arial"/>
                <w:b/>
                <w:sz w:val="22"/>
                <w:szCs w:val="22"/>
                <w:shd w:val="clear" w:color="auto" w:fill="FFFFFF"/>
              </w:rPr>
              <w:t>2</w:t>
            </w:r>
            <w:r w:rsidR="00B210D2">
              <w:rPr>
                <w:rFonts w:ascii="Arial" w:hAnsi="Arial" w:cs="Arial"/>
                <w:b/>
                <w:sz w:val="22"/>
                <w:szCs w:val="22"/>
                <w:shd w:val="clear" w:color="auto" w:fill="FFFFFF"/>
              </w:rPr>
              <w:t>4</w:t>
            </w:r>
            <w:r w:rsidR="003F0493" w:rsidRPr="008E1DAF">
              <w:rPr>
                <w:rFonts w:ascii="Arial" w:hAnsi="Arial" w:cs="Arial"/>
                <w:b/>
                <w:sz w:val="22"/>
                <w:szCs w:val="22"/>
                <w:shd w:val="clear" w:color="auto" w:fill="FFFFFF"/>
              </w:rPr>
              <w:t>/0</w:t>
            </w:r>
            <w:r w:rsidR="00B210D2">
              <w:rPr>
                <w:rFonts w:ascii="Arial" w:hAnsi="Arial" w:cs="Arial"/>
                <w:b/>
                <w:sz w:val="22"/>
                <w:szCs w:val="22"/>
                <w:shd w:val="clear" w:color="auto" w:fill="FFFFFF"/>
              </w:rPr>
              <w:t>6</w:t>
            </w:r>
            <w:r w:rsidR="003F0493" w:rsidRPr="008E1DAF">
              <w:rPr>
                <w:rFonts w:ascii="Arial" w:hAnsi="Arial" w:cs="Arial"/>
                <w:b/>
                <w:sz w:val="22"/>
                <w:szCs w:val="22"/>
                <w:shd w:val="clear" w:color="auto" w:fill="FFFFFF"/>
              </w:rPr>
              <w:t xml:space="preserve"> </w:t>
            </w:r>
            <w:r w:rsidR="00B63A4D" w:rsidRPr="008E1DAF">
              <w:rPr>
                <w:rFonts w:ascii="Arial" w:hAnsi="Arial" w:cs="Arial"/>
                <w:b/>
                <w:sz w:val="22"/>
                <w:szCs w:val="22"/>
                <w:shd w:val="clear" w:color="auto" w:fill="FFFFFF"/>
              </w:rPr>
              <w:t>–</w:t>
            </w:r>
            <w:r w:rsidR="003F0493" w:rsidRPr="008E1DAF">
              <w:rPr>
                <w:rFonts w:ascii="Arial" w:hAnsi="Arial" w:cs="Arial"/>
                <w:sz w:val="22"/>
                <w:szCs w:val="22"/>
                <w:shd w:val="clear" w:color="auto" w:fill="FFFFFF"/>
              </w:rPr>
              <w:t>Tema da aula:</w:t>
            </w:r>
            <w:r>
              <w:rPr>
                <w:rFonts w:ascii="Open Sans" w:hAnsi="Open Sans" w:cs="Open Sans"/>
                <w:color w:val="333333"/>
                <w:sz w:val="21"/>
                <w:szCs w:val="21"/>
                <w:shd w:val="clear" w:color="auto" w:fill="FFFFFF"/>
              </w:rPr>
              <w:t xml:space="preserve"> </w:t>
            </w:r>
            <w:r w:rsidR="00B210D2">
              <w:rPr>
                <w:rFonts w:ascii="Open Sans" w:hAnsi="Open Sans" w:cs="Open Sans"/>
                <w:color w:val="333333"/>
                <w:sz w:val="21"/>
                <w:szCs w:val="21"/>
                <w:shd w:val="clear" w:color="auto" w:fill="FFFFFF"/>
              </w:rPr>
              <w:t>Mímica dos alimentos</w:t>
            </w:r>
            <w:r w:rsidR="00087D8C" w:rsidRPr="008E1DAF">
              <w:rPr>
                <w:rFonts w:ascii="Arial" w:hAnsi="Arial" w:cs="Arial"/>
                <w:sz w:val="22"/>
                <w:szCs w:val="22"/>
              </w:rPr>
              <w:br/>
            </w:r>
            <w:r w:rsidR="00B63A4D" w:rsidRPr="008E1DAF">
              <w:rPr>
                <w:rFonts w:ascii="Arial" w:hAnsi="Arial" w:cs="Arial"/>
                <w:sz w:val="22"/>
                <w:szCs w:val="22"/>
                <w:shd w:val="clear" w:color="auto" w:fill="FFFFFF"/>
              </w:rPr>
              <w:t>Link da aula</w:t>
            </w:r>
            <w:r w:rsidR="00C84022" w:rsidRPr="008E1DAF">
              <w:rPr>
                <w:rFonts w:ascii="Arial" w:hAnsi="Arial" w:cs="Arial"/>
                <w:sz w:val="22"/>
                <w:szCs w:val="22"/>
                <w:shd w:val="clear" w:color="auto" w:fill="FFFFFF"/>
              </w:rPr>
              <w:t>:</w:t>
            </w:r>
            <w:r>
              <w:rPr>
                <w:rFonts w:ascii="Arial" w:hAnsi="Arial" w:cs="Arial"/>
                <w:sz w:val="22"/>
                <w:szCs w:val="22"/>
                <w:shd w:val="clear" w:color="auto" w:fill="FFFFFF"/>
              </w:rPr>
              <w:t xml:space="preserve"> </w:t>
            </w:r>
            <w:hyperlink r:id="rId14" w:history="1">
              <w:r w:rsidRPr="0056168A">
                <w:rPr>
                  <w:rStyle w:val="Hyperlink"/>
                  <w:rFonts w:ascii="Open Sans" w:hAnsi="Open Sans" w:cs="Open Sans"/>
                  <w:sz w:val="21"/>
                  <w:szCs w:val="21"/>
                  <w:shd w:val="clear" w:color="auto" w:fill="FFFFFF"/>
                </w:rPr>
                <w:t>https://youtu.be/1SDcm1qwYzE</w:t>
              </w:r>
            </w:hyperlink>
          </w:p>
          <w:p w14:paraId="30D7AA69" w14:textId="77777777" w:rsidR="00B83DAF" w:rsidRPr="008E1DAF" w:rsidRDefault="00B83DAF" w:rsidP="008E1DAF">
            <w:pPr>
              <w:pStyle w:val="NormalWeb"/>
              <w:widowControl w:val="0"/>
              <w:snapToGrid w:val="0"/>
              <w:spacing w:before="0" w:after="0"/>
              <w:jc w:val="both"/>
              <w:rPr>
                <w:rFonts w:ascii="Arial" w:hAnsi="Arial" w:cs="Arial"/>
                <w:sz w:val="22"/>
                <w:szCs w:val="22"/>
                <w:shd w:val="clear" w:color="auto" w:fill="FFFFFF"/>
              </w:rPr>
            </w:pPr>
          </w:p>
          <w:p w14:paraId="7196D064" w14:textId="77777777" w:rsidR="00B83DAF" w:rsidRPr="008E1DAF" w:rsidRDefault="00B83DAF" w:rsidP="00B83DAF">
            <w:pPr>
              <w:pStyle w:val="NormalWeb"/>
              <w:widowControl w:val="0"/>
              <w:snapToGrid w:val="0"/>
              <w:spacing w:before="0" w:after="0"/>
              <w:jc w:val="both"/>
              <w:rPr>
                <w:rFonts w:ascii="Arial" w:hAnsi="Arial" w:cs="Arial"/>
                <w:bCs/>
                <w:sz w:val="22"/>
                <w:szCs w:val="22"/>
                <w:shd w:val="clear" w:color="auto" w:fill="FFFFFF"/>
              </w:rPr>
            </w:pPr>
          </w:p>
        </w:tc>
        <w:tc>
          <w:tcPr>
            <w:tcW w:w="1200" w:type="dxa"/>
            <w:tcBorders>
              <w:left w:val="single" w:sz="4" w:space="0" w:color="000000" w:themeColor="text1"/>
              <w:bottom w:val="single" w:sz="4" w:space="0" w:color="000000" w:themeColor="text1"/>
              <w:right w:val="single" w:sz="4" w:space="0" w:color="000000" w:themeColor="text1"/>
            </w:tcBorders>
            <w:shd w:val="clear" w:color="auto" w:fill="auto"/>
          </w:tcPr>
          <w:p w14:paraId="59682577" w14:textId="74E28278" w:rsidR="002F6657" w:rsidRPr="008E1DAF" w:rsidRDefault="00CF73CB"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0</w:t>
            </w:r>
            <w:r w:rsidR="00DB5D7A">
              <w:rPr>
                <w:rFonts w:ascii="Arial" w:hAnsi="Arial" w:cs="Arial"/>
                <w:sz w:val="22"/>
                <w:szCs w:val="22"/>
              </w:rPr>
              <w:t>6</w:t>
            </w:r>
            <w:r w:rsidR="002F6657" w:rsidRPr="008E1DAF">
              <w:rPr>
                <w:rFonts w:ascii="Arial" w:hAnsi="Arial" w:cs="Arial"/>
                <w:sz w:val="22"/>
                <w:szCs w:val="22"/>
              </w:rPr>
              <w:t>/2021</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1D088D02" w14:textId="0C5586B9" w:rsidR="002F6657" w:rsidRPr="008E1DAF" w:rsidRDefault="00CF73CB"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0</w:t>
            </w:r>
            <w:r w:rsidR="00DB5D7A">
              <w:rPr>
                <w:rFonts w:ascii="Arial" w:hAnsi="Arial" w:cs="Arial"/>
                <w:sz w:val="22"/>
                <w:szCs w:val="22"/>
              </w:rPr>
              <w:t>6</w:t>
            </w:r>
            <w:r w:rsidR="00B83DAF">
              <w:rPr>
                <w:rFonts w:ascii="Arial" w:hAnsi="Arial" w:cs="Arial"/>
                <w:sz w:val="22"/>
                <w:szCs w:val="22"/>
              </w:rPr>
              <w:t>/</w:t>
            </w:r>
            <w:r w:rsidR="002F6657" w:rsidRPr="008E1DAF">
              <w:rPr>
                <w:rFonts w:ascii="Arial" w:hAnsi="Arial" w:cs="Arial"/>
                <w:sz w:val="22"/>
                <w:szCs w:val="22"/>
              </w:rPr>
              <w:t>2021</w:t>
            </w:r>
          </w:p>
        </w:tc>
      </w:tr>
      <w:tr w:rsidR="002F6657" w:rsidRPr="008E1DAF" w14:paraId="41D35E5E" w14:textId="77777777" w:rsidTr="00B05A2C">
        <w:tc>
          <w:tcPr>
            <w:tcW w:w="1806" w:type="dxa"/>
            <w:tcBorders>
              <w:left w:val="single" w:sz="4" w:space="0" w:color="000000" w:themeColor="text1"/>
              <w:bottom w:val="single" w:sz="4" w:space="0" w:color="000000" w:themeColor="text1"/>
              <w:right w:val="single" w:sz="4" w:space="0" w:color="000000" w:themeColor="text1"/>
            </w:tcBorders>
            <w:shd w:val="clear" w:color="auto" w:fill="auto"/>
          </w:tcPr>
          <w:p w14:paraId="28C1AFDE" w14:textId="77777777" w:rsidR="002F6657" w:rsidRPr="008E1DAF" w:rsidRDefault="002F6657"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 xml:space="preserve">Oferecer espaços que promovam jogos educativos e </w:t>
            </w:r>
            <w:r w:rsidRPr="008E1DAF">
              <w:rPr>
                <w:rFonts w:ascii="Arial" w:hAnsi="Arial" w:cs="Arial"/>
                <w:sz w:val="22"/>
                <w:szCs w:val="22"/>
              </w:rPr>
              <w:lastRenderedPageBreak/>
              <w:t>atividades lúdicas</w:t>
            </w:r>
          </w:p>
        </w:tc>
        <w:tc>
          <w:tcPr>
            <w:tcW w:w="4711" w:type="dxa"/>
            <w:gridSpan w:val="3"/>
            <w:tcBorders>
              <w:left w:val="single" w:sz="4" w:space="0" w:color="000000" w:themeColor="text1"/>
              <w:bottom w:val="single" w:sz="4" w:space="0" w:color="000000" w:themeColor="text1"/>
              <w:right w:val="single" w:sz="4" w:space="0" w:color="000000" w:themeColor="text1"/>
            </w:tcBorders>
            <w:shd w:val="clear" w:color="auto" w:fill="auto"/>
          </w:tcPr>
          <w:p w14:paraId="095DA111" w14:textId="5EBF3112" w:rsidR="002F6657" w:rsidRPr="008E1DAF" w:rsidRDefault="002046C3" w:rsidP="008E1DAF">
            <w:pPr>
              <w:widowControl w:val="0"/>
              <w:snapToGrid w:val="0"/>
              <w:spacing w:after="280"/>
              <w:jc w:val="both"/>
              <w:rPr>
                <w:rFonts w:ascii="Arial" w:eastAsia="Arial Unicode MS" w:hAnsi="Arial" w:cs="Arial"/>
                <w:sz w:val="22"/>
                <w:szCs w:val="22"/>
                <w:lang w:eastAsia="pt-BR"/>
              </w:rPr>
            </w:pPr>
            <w:r w:rsidRPr="008E1DAF">
              <w:rPr>
                <w:rFonts w:ascii="Arial" w:eastAsia="Arial Unicode MS" w:hAnsi="Arial" w:cs="Arial"/>
                <w:sz w:val="22"/>
                <w:szCs w:val="22"/>
                <w:lang w:eastAsia="pt-BR"/>
              </w:rPr>
              <w:lastRenderedPageBreak/>
              <w:t xml:space="preserve">Realizamos o Projeto “Mala Viajante”, promovendo literatura brasileira através de doação de 01 </w:t>
            </w:r>
            <w:r>
              <w:rPr>
                <w:rFonts w:ascii="Arial" w:eastAsia="Arial Unicode MS" w:hAnsi="Arial" w:cs="Arial"/>
                <w:sz w:val="22"/>
                <w:szCs w:val="22"/>
                <w:lang w:eastAsia="pt-BR"/>
              </w:rPr>
              <w:t>Gibis</w:t>
            </w:r>
            <w:r w:rsidRPr="008E1DAF">
              <w:rPr>
                <w:rFonts w:ascii="Arial" w:eastAsia="Arial Unicode MS" w:hAnsi="Arial" w:cs="Arial"/>
                <w:sz w:val="22"/>
                <w:szCs w:val="22"/>
                <w:lang w:eastAsia="pt-BR"/>
              </w:rPr>
              <w:t xml:space="preserve"> de acordo com a faixa </w:t>
            </w:r>
            <w:r w:rsidRPr="008E1DAF">
              <w:rPr>
                <w:rFonts w:ascii="Arial" w:eastAsia="Arial Unicode MS" w:hAnsi="Arial" w:cs="Arial"/>
                <w:sz w:val="22"/>
                <w:szCs w:val="22"/>
                <w:lang w:eastAsia="pt-BR"/>
              </w:rPr>
              <w:lastRenderedPageBreak/>
              <w:t>etária e interesse dos atendidos.</w:t>
            </w:r>
          </w:p>
        </w:tc>
        <w:tc>
          <w:tcPr>
            <w:tcW w:w="1200" w:type="dxa"/>
            <w:tcBorders>
              <w:left w:val="single" w:sz="4" w:space="0" w:color="000000" w:themeColor="text1"/>
              <w:bottom w:val="single" w:sz="4" w:space="0" w:color="000000" w:themeColor="text1"/>
              <w:right w:val="single" w:sz="4" w:space="0" w:color="000000" w:themeColor="text1"/>
            </w:tcBorders>
            <w:shd w:val="clear" w:color="auto" w:fill="auto"/>
          </w:tcPr>
          <w:p w14:paraId="73764987" w14:textId="4964F58B" w:rsidR="002F6657" w:rsidRPr="008E1DAF" w:rsidRDefault="007439CF"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lastRenderedPageBreak/>
              <w:t>0</w:t>
            </w:r>
            <w:r w:rsidR="00DB5D7A">
              <w:rPr>
                <w:rFonts w:ascii="Arial" w:hAnsi="Arial" w:cs="Arial"/>
                <w:sz w:val="22"/>
                <w:szCs w:val="22"/>
              </w:rPr>
              <w:t>6</w:t>
            </w:r>
            <w:r w:rsidR="002F6657" w:rsidRPr="008E1DAF">
              <w:rPr>
                <w:rFonts w:ascii="Arial" w:hAnsi="Arial" w:cs="Arial"/>
                <w:sz w:val="22"/>
                <w:szCs w:val="22"/>
              </w:rPr>
              <w:t>/2021</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17BAFAB2" w14:textId="6A5DA744" w:rsidR="002F6657" w:rsidRPr="008E1DAF" w:rsidRDefault="007439CF"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0</w:t>
            </w:r>
            <w:r w:rsidR="00DB5D7A">
              <w:rPr>
                <w:rFonts w:ascii="Arial" w:hAnsi="Arial" w:cs="Arial"/>
                <w:sz w:val="22"/>
                <w:szCs w:val="22"/>
              </w:rPr>
              <w:t>6</w:t>
            </w:r>
            <w:r w:rsidR="002F6657" w:rsidRPr="008E1DAF">
              <w:rPr>
                <w:rFonts w:ascii="Arial" w:hAnsi="Arial" w:cs="Arial"/>
                <w:sz w:val="22"/>
                <w:szCs w:val="22"/>
              </w:rPr>
              <w:t>/2021</w:t>
            </w:r>
          </w:p>
        </w:tc>
      </w:tr>
      <w:tr w:rsidR="002F6657" w:rsidRPr="008E1DAF" w14:paraId="4AD4C83D" w14:textId="77777777" w:rsidTr="00B05A2C">
        <w:tc>
          <w:tcPr>
            <w:tcW w:w="1806" w:type="dxa"/>
            <w:tcBorders>
              <w:left w:val="single" w:sz="4" w:space="0" w:color="000000" w:themeColor="text1"/>
              <w:bottom w:val="single" w:sz="4" w:space="0" w:color="000000" w:themeColor="text1"/>
              <w:right w:val="single" w:sz="4" w:space="0" w:color="000000" w:themeColor="text1"/>
            </w:tcBorders>
            <w:shd w:val="clear" w:color="auto" w:fill="auto"/>
          </w:tcPr>
          <w:p w14:paraId="233FAA8A" w14:textId="77777777" w:rsidR="002F6657" w:rsidRPr="008E1DAF" w:rsidRDefault="002F6657" w:rsidP="00C53BD7">
            <w:pPr>
              <w:pStyle w:val="NormalWeb"/>
              <w:widowControl w:val="0"/>
              <w:snapToGrid w:val="0"/>
              <w:spacing w:before="0" w:after="0"/>
              <w:contextualSpacing/>
              <w:rPr>
                <w:rFonts w:ascii="Arial" w:hAnsi="Arial" w:cs="Arial"/>
                <w:sz w:val="22"/>
                <w:szCs w:val="22"/>
              </w:rPr>
            </w:pPr>
            <w:r w:rsidRPr="008E1DAF">
              <w:rPr>
                <w:rFonts w:ascii="Arial" w:hAnsi="Arial" w:cs="Arial"/>
                <w:sz w:val="22"/>
                <w:szCs w:val="22"/>
              </w:rPr>
              <w:t>Contribuir para o desenvolvimento de habilidades artesanais</w:t>
            </w:r>
          </w:p>
        </w:tc>
        <w:tc>
          <w:tcPr>
            <w:tcW w:w="4711" w:type="dxa"/>
            <w:gridSpan w:val="3"/>
            <w:tcBorders>
              <w:left w:val="single" w:sz="4" w:space="0" w:color="000000" w:themeColor="text1"/>
              <w:bottom w:val="single" w:sz="4" w:space="0" w:color="000000" w:themeColor="text1"/>
              <w:right w:val="single" w:sz="4" w:space="0" w:color="000000" w:themeColor="text1"/>
            </w:tcBorders>
            <w:shd w:val="clear" w:color="auto" w:fill="auto"/>
          </w:tcPr>
          <w:p w14:paraId="6E78A42A" w14:textId="77777777" w:rsidR="00B83DAF" w:rsidRDefault="007439CF" w:rsidP="00B83DAF">
            <w:pPr>
              <w:widowControl w:val="0"/>
              <w:jc w:val="both"/>
              <w:rPr>
                <w:rFonts w:ascii="Arial" w:hAnsi="Arial" w:cs="Arial"/>
                <w:b/>
                <w:bCs/>
                <w:sz w:val="22"/>
                <w:szCs w:val="22"/>
              </w:rPr>
            </w:pPr>
            <w:r w:rsidRPr="008E1DAF">
              <w:rPr>
                <w:rFonts w:ascii="Arial" w:hAnsi="Arial" w:cs="Arial"/>
                <w:sz w:val="22"/>
                <w:szCs w:val="22"/>
              </w:rPr>
              <w:t xml:space="preserve">A oficina de Artesanato </w:t>
            </w:r>
            <w:r w:rsidR="00AE26CD" w:rsidRPr="008E1DAF">
              <w:rPr>
                <w:rFonts w:ascii="Arial" w:hAnsi="Arial" w:cs="Arial"/>
                <w:sz w:val="22"/>
                <w:szCs w:val="22"/>
              </w:rPr>
              <w:t>– Maria</w:t>
            </w:r>
            <w:r w:rsidRPr="008E1DAF">
              <w:rPr>
                <w:rFonts w:ascii="Arial" w:hAnsi="Arial" w:cs="Arial"/>
                <w:sz w:val="22"/>
                <w:szCs w:val="22"/>
              </w:rPr>
              <w:t xml:space="preserve"> </w:t>
            </w:r>
            <w:r w:rsidR="00AE26CD" w:rsidRPr="008E1DAF">
              <w:rPr>
                <w:rFonts w:ascii="Arial" w:hAnsi="Arial" w:cs="Arial"/>
                <w:sz w:val="22"/>
                <w:szCs w:val="22"/>
              </w:rPr>
              <w:t>Ângela</w:t>
            </w:r>
            <w:r w:rsidRPr="008E1DAF">
              <w:rPr>
                <w:rFonts w:ascii="Arial" w:hAnsi="Arial" w:cs="Arial"/>
                <w:sz w:val="22"/>
                <w:szCs w:val="22"/>
              </w:rPr>
              <w:t xml:space="preserve"> </w:t>
            </w:r>
          </w:p>
          <w:p w14:paraId="468FC5F9" w14:textId="763619D1" w:rsidR="007439CF" w:rsidRPr="007A35BE" w:rsidRDefault="030D7500" w:rsidP="007A35BE">
            <w:pPr>
              <w:widowControl w:val="0"/>
              <w:jc w:val="both"/>
              <w:rPr>
                <w:rFonts w:ascii="Arial" w:hAnsi="Arial" w:cs="Arial"/>
                <w:sz w:val="22"/>
                <w:szCs w:val="22"/>
              </w:rPr>
            </w:pPr>
            <w:r w:rsidRPr="030D7500">
              <w:rPr>
                <w:rFonts w:ascii="Arial" w:hAnsi="Arial" w:cs="Arial"/>
                <w:sz w:val="22"/>
                <w:szCs w:val="22"/>
              </w:rPr>
              <w:t xml:space="preserve">Oficina realizadas dentro das atividades lúdicas com o Tema: </w:t>
            </w:r>
            <w:r w:rsidR="00B210D2" w:rsidRPr="00F87880">
              <w:rPr>
                <w:rFonts w:ascii="Arial" w:hAnsi="Arial" w:cs="Arial"/>
                <w:sz w:val="22"/>
                <w:szCs w:val="22"/>
              </w:rPr>
              <w:t>São Joao Chegou em Casa!</w:t>
            </w:r>
          </w:p>
          <w:p w14:paraId="34FF1C98" w14:textId="77777777" w:rsidR="00087D8C" w:rsidRPr="008E1DAF" w:rsidRDefault="00087D8C" w:rsidP="008E1DAF">
            <w:pPr>
              <w:pStyle w:val="NormalWeb"/>
              <w:widowControl w:val="0"/>
              <w:snapToGrid w:val="0"/>
              <w:spacing w:before="0" w:after="0"/>
              <w:jc w:val="both"/>
              <w:rPr>
                <w:rFonts w:ascii="Arial" w:hAnsi="Arial" w:cs="Arial"/>
                <w:sz w:val="22"/>
                <w:szCs w:val="22"/>
              </w:rPr>
            </w:pPr>
          </w:p>
        </w:tc>
        <w:tc>
          <w:tcPr>
            <w:tcW w:w="1200" w:type="dxa"/>
            <w:tcBorders>
              <w:left w:val="single" w:sz="4" w:space="0" w:color="000000" w:themeColor="text1"/>
              <w:bottom w:val="single" w:sz="4" w:space="0" w:color="000000" w:themeColor="text1"/>
              <w:right w:val="single" w:sz="4" w:space="0" w:color="000000" w:themeColor="text1"/>
            </w:tcBorders>
            <w:shd w:val="clear" w:color="auto" w:fill="auto"/>
          </w:tcPr>
          <w:p w14:paraId="65A36A86" w14:textId="4BE70552" w:rsidR="002F6657" w:rsidRPr="008E1DAF" w:rsidRDefault="007439CF"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0</w:t>
            </w:r>
            <w:r w:rsidR="00B210D2">
              <w:rPr>
                <w:rFonts w:ascii="Arial" w:hAnsi="Arial" w:cs="Arial"/>
                <w:sz w:val="22"/>
                <w:szCs w:val="22"/>
              </w:rPr>
              <w:t>6</w:t>
            </w:r>
            <w:r w:rsidR="002F6657" w:rsidRPr="008E1DAF">
              <w:rPr>
                <w:rFonts w:ascii="Arial" w:hAnsi="Arial" w:cs="Arial"/>
                <w:sz w:val="22"/>
                <w:szCs w:val="22"/>
              </w:rPr>
              <w:t>/2021</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0FB94D01" w14:textId="134CD67A" w:rsidR="002F6657" w:rsidRPr="008E1DAF" w:rsidRDefault="007439CF"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0</w:t>
            </w:r>
            <w:r w:rsidR="00B210D2">
              <w:rPr>
                <w:rFonts w:ascii="Arial" w:hAnsi="Arial" w:cs="Arial"/>
                <w:sz w:val="22"/>
                <w:szCs w:val="22"/>
              </w:rPr>
              <w:t>6</w:t>
            </w:r>
            <w:r w:rsidR="002F6657" w:rsidRPr="008E1DAF">
              <w:rPr>
                <w:rFonts w:ascii="Arial" w:hAnsi="Arial" w:cs="Arial"/>
                <w:sz w:val="22"/>
                <w:szCs w:val="22"/>
              </w:rPr>
              <w:t>/2021</w:t>
            </w:r>
          </w:p>
        </w:tc>
      </w:tr>
      <w:tr w:rsidR="002F6657" w:rsidRPr="008E1DAF" w14:paraId="6C2A0EA5" w14:textId="77777777" w:rsidTr="00B05A2C">
        <w:tc>
          <w:tcPr>
            <w:tcW w:w="1806" w:type="dxa"/>
            <w:tcBorders>
              <w:left w:val="single" w:sz="4" w:space="0" w:color="000000" w:themeColor="text1"/>
              <w:bottom w:val="single" w:sz="4" w:space="0" w:color="000000" w:themeColor="text1"/>
              <w:right w:val="single" w:sz="4" w:space="0" w:color="000000" w:themeColor="text1"/>
            </w:tcBorders>
            <w:shd w:val="clear" w:color="auto" w:fill="auto"/>
          </w:tcPr>
          <w:p w14:paraId="32BABA46" w14:textId="77777777" w:rsidR="002F6657" w:rsidRPr="008E1DAF" w:rsidRDefault="002F6657"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Articular esforços para que todas as crianças e adolescentes tenham condições de acesso, permanência e sucesso escolar</w:t>
            </w:r>
          </w:p>
        </w:tc>
        <w:tc>
          <w:tcPr>
            <w:tcW w:w="4711" w:type="dxa"/>
            <w:gridSpan w:val="3"/>
            <w:tcBorders>
              <w:left w:val="single" w:sz="4" w:space="0" w:color="000000" w:themeColor="text1"/>
              <w:bottom w:val="single" w:sz="4" w:space="0" w:color="000000" w:themeColor="text1"/>
              <w:right w:val="single" w:sz="4" w:space="0" w:color="000000" w:themeColor="text1"/>
            </w:tcBorders>
            <w:shd w:val="clear" w:color="auto" w:fill="auto"/>
          </w:tcPr>
          <w:p w14:paraId="6D072C0D" w14:textId="77777777" w:rsidR="00527448" w:rsidRPr="008E1DAF" w:rsidRDefault="00527448" w:rsidP="008E1DAF">
            <w:pPr>
              <w:jc w:val="both"/>
              <w:rPr>
                <w:rFonts w:ascii="Arial" w:hAnsi="Arial" w:cs="Arial"/>
                <w:sz w:val="22"/>
                <w:szCs w:val="22"/>
              </w:rPr>
            </w:pPr>
          </w:p>
          <w:p w14:paraId="0BEDB1E4" w14:textId="70A160CE" w:rsidR="00B05A2C" w:rsidRPr="00B05A2C" w:rsidRDefault="00C84022" w:rsidP="008E1DAF">
            <w:pPr>
              <w:suppressAutoHyphens w:val="0"/>
              <w:jc w:val="both"/>
              <w:rPr>
                <w:rFonts w:ascii="Arial" w:hAnsi="Arial" w:cs="Arial"/>
                <w:color w:val="000000"/>
                <w:sz w:val="22"/>
                <w:szCs w:val="22"/>
              </w:rPr>
            </w:pPr>
            <w:r w:rsidRPr="008E1DAF">
              <w:rPr>
                <w:rStyle w:val="fontstyle01"/>
                <w:sz w:val="22"/>
                <w:szCs w:val="22"/>
              </w:rPr>
              <w:t>No mês vigente não realizamos contato com</w:t>
            </w:r>
            <w:r w:rsidRPr="008E1DAF">
              <w:rPr>
                <w:rFonts w:ascii="Arial" w:hAnsi="Arial" w:cs="Arial"/>
                <w:color w:val="000000"/>
                <w:sz w:val="22"/>
                <w:szCs w:val="22"/>
              </w:rPr>
              <w:t xml:space="preserve"> </w:t>
            </w:r>
            <w:r w:rsidRPr="008E1DAF">
              <w:rPr>
                <w:rStyle w:val="fontstyle01"/>
                <w:sz w:val="22"/>
                <w:szCs w:val="22"/>
              </w:rPr>
              <w:t>a rede de ensino dos atendidos.</w:t>
            </w:r>
          </w:p>
          <w:p w14:paraId="48A21919" w14:textId="77777777" w:rsidR="002F6657" w:rsidRPr="008E1DAF" w:rsidRDefault="002F6657" w:rsidP="008E1DAF">
            <w:pPr>
              <w:jc w:val="both"/>
              <w:rPr>
                <w:rFonts w:ascii="Arial" w:hAnsi="Arial" w:cs="Arial"/>
                <w:sz w:val="22"/>
                <w:szCs w:val="22"/>
              </w:rPr>
            </w:pPr>
          </w:p>
        </w:tc>
        <w:tc>
          <w:tcPr>
            <w:tcW w:w="1200" w:type="dxa"/>
            <w:tcBorders>
              <w:left w:val="single" w:sz="4" w:space="0" w:color="000000" w:themeColor="text1"/>
              <w:bottom w:val="single" w:sz="4" w:space="0" w:color="000000" w:themeColor="text1"/>
              <w:right w:val="single" w:sz="4" w:space="0" w:color="000000" w:themeColor="text1"/>
            </w:tcBorders>
            <w:shd w:val="clear" w:color="auto" w:fill="auto"/>
          </w:tcPr>
          <w:p w14:paraId="41C7801B" w14:textId="1DDD6C4C" w:rsidR="002F6657" w:rsidRPr="008E1DAF" w:rsidRDefault="007439CF"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0</w:t>
            </w:r>
            <w:r w:rsidR="00B210D2">
              <w:rPr>
                <w:rFonts w:ascii="Arial" w:hAnsi="Arial" w:cs="Arial"/>
                <w:sz w:val="22"/>
                <w:szCs w:val="22"/>
              </w:rPr>
              <w:t>6</w:t>
            </w:r>
            <w:r w:rsidR="002F6657" w:rsidRPr="008E1DAF">
              <w:rPr>
                <w:rFonts w:ascii="Arial" w:hAnsi="Arial" w:cs="Arial"/>
                <w:sz w:val="22"/>
                <w:szCs w:val="22"/>
              </w:rPr>
              <w:t>/2021</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217A6A0C" w14:textId="06040257" w:rsidR="002F6657" w:rsidRPr="008E1DAF" w:rsidRDefault="007439CF"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0</w:t>
            </w:r>
            <w:r w:rsidR="00B210D2">
              <w:rPr>
                <w:rFonts w:ascii="Arial" w:hAnsi="Arial" w:cs="Arial"/>
                <w:sz w:val="22"/>
                <w:szCs w:val="22"/>
              </w:rPr>
              <w:t>6</w:t>
            </w:r>
            <w:r w:rsidR="00C84022" w:rsidRPr="008E1DAF">
              <w:rPr>
                <w:rFonts w:ascii="Arial" w:hAnsi="Arial" w:cs="Arial"/>
                <w:sz w:val="22"/>
                <w:szCs w:val="22"/>
              </w:rPr>
              <w:t>/</w:t>
            </w:r>
            <w:r w:rsidR="002F6657" w:rsidRPr="008E1DAF">
              <w:rPr>
                <w:rFonts w:ascii="Arial" w:hAnsi="Arial" w:cs="Arial"/>
                <w:sz w:val="22"/>
                <w:szCs w:val="22"/>
              </w:rPr>
              <w:t>2021</w:t>
            </w:r>
          </w:p>
        </w:tc>
      </w:tr>
      <w:tr w:rsidR="002F6657" w:rsidRPr="008E1DAF" w14:paraId="42C96AC1" w14:textId="77777777" w:rsidTr="00B05A2C">
        <w:tc>
          <w:tcPr>
            <w:tcW w:w="1806" w:type="dxa"/>
            <w:tcBorders>
              <w:left w:val="single" w:sz="4" w:space="0" w:color="000000" w:themeColor="text1"/>
              <w:bottom w:val="single" w:sz="4" w:space="0" w:color="000000" w:themeColor="text1"/>
              <w:right w:val="single" w:sz="4" w:space="0" w:color="000000" w:themeColor="text1"/>
            </w:tcBorders>
            <w:shd w:val="clear" w:color="auto" w:fill="auto"/>
          </w:tcPr>
          <w:p w14:paraId="2D26042E" w14:textId="77777777" w:rsidR="002F6657" w:rsidRPr="008E1DAF" w:rsidRDefault="002F6657"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Fortalecer o vínculo sócio comunitário.</w:t>
            </w:r>
          </w:p>
        </w:tc>
        <w:tc>
          <w:tcPr>
            <w:tcW w:w="4711" w:type="dxa"/>
            <w:gridSpan w:val="3"/>
            <w:tcBorders>
              <w:left w:val="single" w:sz="4" w:space="0" w:color="000000" w:themeColor="text1"/>
              <w:bottom w:val="single" w:sz="4" w:space="0" w:color="000000" w:themeColor="text1"/>
              <w:right w:val="single" w:sz="4" w:space="0" w:color="000000" w:themeColor="text1"/>
            </w:tcBorders>
            <w:shd w:val="clear" w:color="auto" w:fill="auto"/>
          </w:tcPr>
          <w:p w14:paraId="7DC21941" w14:textId="77777777" w:rsidR="002F6657" w:rsidRPr="008E1DAF" w:rsidRDefault="00A95DD5"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S</w:t>
            </w:r>
            <w:r w:rsidR="002F6657" w:rsidRPr="008E1DAF">
              <w:rPr>
                <w:rFonts w:ascii="Arial" w:hAnsi="Arial" w:cs="Arial"/>
                <w:sz w:val="22"/>
                <w:szCs w:val="22"/>
              </w:rPr>
              <w:t>eguimos com a comunicação junto às famílias pelo grupo de WhatsApp.</w:t>
            </w:r>
          </w:p>
          <w:p w14:paraId="768DB04A" w14:textId="77777777" w:rsidR="00AA260C" w:rsidRDefault="002F6657" w:rsidP="008E1DAF">
            <w:pPr>
              <w:pStyle w:val="NormalWeb"/>
              <w:widowControl w:val="0"/>
              <w:jc w:val="both"/>
              <w:rPr>
                <w:rFonts w:ascii="Arial" w:hAnsi="Arial" w:cs="Arial"/>
                <w:sz w:val="22"/>
                <w:szCs w:val="22"/>
              </w:rPr>
            </w:pPr>
            <w:r w:rsidRPr="008E1DAF">
              <w:rPr>
                <w:rFonts w:ascii="Arial" w:hAnsi="Arial" w:cs="Arial"/>
                <w:sz w:val="22"/>
                <w:szCs w:val="22"/>
              </w:rPr>
              <w:t>Realizamos a entrega</w:t>
            </w:r>
            <w:r w:rsidR="00620CF7" w:rsidRPr="008E1DAF">
              <w:rPr>
                <w:rFonts w:ascii="Arial" w:hAnsi="Arial" w:cs="Arial"/>
                <w:sz w:val="22"/>
                <w:szCs w:val="22"/>
              </w:rPr>
              <w:t xml:space="preserve"> </w:t>
            </w:r>
            <w:r w:rsidR="00C84022" w:rsidRPr="008E1DAF">
              <w:rPr>
                <w:rFonts w:ascii="Arial" w:hAnsi="Arial" w:cs="Arial"/>
                <w:sz w:val="22"/>
                <w:szCs w:val="22"/>
              </w:rPr>
              <w:t>de</w:t>
            </w:r>
            <w:r w:rsidR="008E2135" w:rsidRPr="008E1DAF">
              <w:rPr>
                <w:rFonts w:ascii="Arial" w:hAnsi="Arial" w:cs="Arial"/>
                <w:sz w:val="22"/>
                <w:szCs w:val="22"/>
              </w:rPr>
              <w:t xml:space="preserve"> cestas</w:t>
            </w:r>
            <w:r w:rsidRPr="008E1DAF">
              <w:rPr>
                <w:rFonts w:ascii="Arial" w:hAnsi="Arial" w:cs="Arial"/>
                <w:sz w:val="22"/>
                <w:szCs w:val="22"/>
              </w:rPr>
              <w:t xml:space="preserve"> básicas e alimentos em ge</w:t>
            </w:r>
            <w:r w:rsidR="00620CF7" w:rsidRPr="008E1DAF">
              <w:rPr>
                <w:rFonts w:ascii="Arial" w:hAnsi="Arial" w:cs="Arial"/>
                <w:sz w:val="22"/>
                <w:szCs w:val="22"/>
              </w:rPr>
              <w:t>ral.</w:t>
            </w:r>
          </w:p>
          <w:p w14:paraId="74B1174E" w14:textId="3A066B4B" w:rsidR="00EA2B0A" w:rsidRPr="008E1DAF" w:rsidRDefault="003F2DFD" w:rsidP="030D7500">
            <w:pPr>
              <w:pStyle w:val="NormalWeb"/>
              <w:widowControl w:val="0"/>
              <w:jc w:val="both"/>
              <w:rPr>
                <w:rFonts w:ascii="Arial" w:hAnsi="Arial" w:cs="Arial"/>
                <w:sz w:val="22"/>
                <w:szCs w:val="22"/>
              </w:rPr>
            </w:pPr>
            <w:r>
              <w:rPr>
                <w:rFonts w:ascii="Arial" w:hAnsi="Arial" w:cs="Arial"/>
                <w:sz w:val="22"/>
                <w:szCs w:val="22"/>
              </w:rPr>
              <w:t xml:space="preserve">Finalizamos </w:t>
            </w:r>
            <w:r w:rsidRPr="030D7500">
              <w:rPr>
                <w:rFonts w:ascii="Arial" w:hAnsi="Arial" w:cs="Arial"/>
                <w:sz w:val="22"/>
                <w:szCs w:val="22"/>
              </w:rPr>
              <w:t>a</w:t>
            </w:r>
            <w:r w:rsidR="030D7500" w:rsidRPr="030D7500">
              <w:rPr>
                <w:rFonts w:ascii="Arial" w:hAnsi="Arial" w:cs="Arial"/>
                <w:sz w:val="22"/>
                <w:szCs w:val="22"/>
              </w:rPr>
              <w:t xml:space="preserve"> primeira capacitação s</w:t>
            </w:r>
            <w:r w:rsidR="008D1BDA">
              <w:rPr>
                <w:rFonts w:ascii="Arial" w:hAnsi="Arial" w:cs="Arial"/>
                <w:sz w:val="22"/>
                <w:szCs w:val="22"/>
              </w:rPr>
              <w:t>ó</w:t>
            </w:r>
            <w:r w:rsidR="030D7500" w:rsidRPr="030D7500">
              <w:rPr>
                <w:rFonts w:ascii="Arial" w:hAnsi="Arial" w:cs="Arial"/>
                <w:sz w:val="22"/>
                <w:szCs w:val="22"/>
              </w:rPr>
              <w:t>cio comunitário para as mulheres da comunidade com o curso Mulheres entregadoras</w:t>
            </w:r>
            <w:r w:rsidR="008D1BDA">
              <w:rPr>
                <w:rFonts w:ascii="Arial" w:hAnsi="Arial" w:cs="Arial"/>
                <w:sz w:val="22"/>
                <w:szCs w:val="22"/>
              </w:rPr>
              <w:t>, uma iniciativa do Projeto Mulheres de Luz.</w:t>
            </w:r>
          </w:p>
          <w:p w14:paraId="0226503C" w14:textId="6E233CA2" w:rsidR="002F6657" w:rsidRPr="003F2DFD" w:rsidRDefault="003F2DFD" w:rsidP="008E1DAF">
            <w:pPr>
              <w:pStyle w:val="NormalWeb"/>
              <w:widowControl w:val="0"/>
              <w:snapToGrid w:val="0"/>
              <w:jc w:val="both"/>
              <w:rPr>
                <w:rFonts w:ascii="Arial" w:hAnsi="Arial" w:cs="Arial"/>
              </w:rPr>
            </w:pPr>
            <w:r>
              <w:rPr>
                <w:rFonts w:ascii="Arial" w:hAnsi="Arial" w:cs="Arial"/>
              </w:rPr>
              <w:t>Atendemos</w:t>
            </w:r>
            <w:r w:rsidRPr="009816D1">
              <w:rPr>
                <w:rFonts w:ascii="Arial" w:hAnsi="Arial" w:cs="Arial"/>
              </w:rPr>
              <w:t xml:space="preserve"> </w:t>
            </w:r>
            <w:r w:rsidR="009816D1" w:rsidRPr="009816D1">
              <w:rPr>
                <w:rFonts w:ascii="Arial" w:hAnsi="Arial" w:cs="Arial"/>
              </w:rPr>
              <w:t>05</w:t>
            </w:r>
            <w:r w:rsidRPr="009816D1">
              <w:rPr>
                <w:rFonts w:ascii="Arial" w:hAnsi="Arial" w:cs="Arial"/>
              </w:rPr>
              <w:t xml:space="preserve"> </w:t>
            </w:r>
            <w:r>
              <w:rPr>
                <w:rFonts w:ascii="Arial" w:hAnsi="Arial" w:cs="Arial"/>
              </w:rPr>
              <w:t xml:space="preserve">famílias com apoio psicossocial – a equipe de psicologia (Marilia, Leandro e </w:t>
            </w:r>
            <w:proofErr w:type="spellStart"/>
            <w:r>
              <w:rPr>
                <w:rFonts w:ascii="Arial" w:hAnsi="Arial" w:cs="Arial"/>
              </w:rPr>
              <w:t>Cae</w:t>
            </w:r>
            <w:proofErr w:type="spellEnd"/>
            <w:r>
              <w:rPr>
                <w:rFonts w:ascii="Arial" w:hAnsi="Arial" w:cs="Arial"/>
              </w:rPr>
              <w:t>)</w:t>
            </w:r>
            <w:r w:rsidR="009816D1">
              <w:rPr>
                <w:rFonts w:ascii="Arial" w:hAnsi="Arial" w:cs="Arial"/>
              </w:rPr>
              <w:t>.</w:t>
            </w:r>
          </w:p>
          <w:p w14:paraId="20EC7053" w14:textId="06F929EA" w:rsidR="002A189B" w:rsidRPr="008E1DAF" w:rsidRDefault="002F6657" w:rsidP="008E1DAF">
            <w:pPr>
              <w:pStyle w:val="NormalWeb"/>
              <w:widowControl w:val="0"/>
              <w:snapToGrid w:val="0"/>
              <w:jc w:val="both"/>
              <w:rPr>
                <w:rFonts w:ascii="Arial" w:hAnsi="Arial" w:cs="Arial"/>
                <w:sz w:val="22"/>
                <w:szCs w:val="22"/>
              </w:rPr>
            </w:pPr>
            <w:r w:rsidRPr="008E1DAF">
              <w:rPr>
                <w:rFonts w:ascii="Arial" w:hAnsi="Arial" w:cs="Arial"/>
                <w:sz w:val="22"/>
                <w:szCs w:val="22"/>
              </w:rPr>
              <w:t xml:space="preserve">Os aniversariantes do mês foram cumprimentados por áudio e vídeo produzido pelos educadores e equipe em geral no dia </w:t>
            </w:r>
            <w:r w:rsidR="008E2135" w:rsidRPr="008E1DAF">
              <w:rPr>
                <w:rFonts w:ascii="Arial" w:hAnsi="Arial" w:cs="Arial"/>
                <w:sz w:val="22"/>
                <w:szCs w:val="22"/>
              </w:rPr>
              <w:t>2</w:t>
            </w:r>
            <w:r w:rsidR="00B210D2">
              <w:rPr>
                <w:rFonts w:ascii="Arial" w:hAnsi="Arial" w:cs="Arial"/>
                <w:sz w:val="22"/>
                <w:szCs w:val="22"/>
              </w:rPr>
              <w:t>9</w:t>
            </w:r>
            <w:r w:rsidR="00EA1E2A" w:rsidRPr="008E1DAF">
              <w:rPr>
                <w:rFonts w:ascii="Arial" w:hAnsi="Arial" w:cs="Arial"/>
                <w:sz w:val="22"/>
                <w:szCs w:val="22"/>
              </w:rPr>
              <w:t>/0</w:t>
            </w:r>
            <w:r w:rsidR="00B210D2">
              <w:rPr>
                <w:rFonts w:ascii="Arial" w:hAnsi="Arial" w:cs="Arial"/>
                <w:sz w:val="22"/>
                <w:szCs w:val="22"/>
              </w:rPr>
              <w:t>6</w:t>
            </w:r>
            <w:r w:rsidR="00511B98" w:rsidRPr="008E1DAF">
              <w:rPr>
                <w:rFonts w:ascii="Arial" w:hAnsi="Arial" w:cs="Arial"/>
                <w:sz w:val="22"/>
                <w:szCs w:val="22"/>
              </w:rPr>
              <w:t>/2021.</w:t>
            </w:r>
          </w:p>
        </w:tc>
        <w:tc>
          <w:tcPr>
            <w:tcW w:w="1200" w:type="dxa"/>
            <w:tcBorders>
              <w:left w:val="single" w:sz="4" w:space="0" w:color="000000" w:themeColor="text1"/>
              <w:bottom w:val="single" w:sz="4" w:space="0" w:color="000000" w:themeColor="text1"/>
              <w:right w:val="single" w:sz="4" w:space="0" w:color="000000" w:themeColor="text1"/>
            </w:tcBorders>
            <w:shd w:val="clear" w:color="auto" w:fill="auto"/>
          </w:tcPr>
          <w:p w14:paraId="6AAE705E" w14:textId="7267AEAD" w:rsidR="002F6657" w:rsidRPr="008E1DAF" w:rsidRDefault="009B3822"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0</w:t>
            </w:r>
            <w:r w:rsidR="00B210D2">
              <w:rPr>
                <w:rFonts w:ascii="Arial" w:hAnsi="Arial" w:cs="Arial"/>
                <w:sz w:val="22"/>
                <w:szCs w:val="22"/>
              </w:rPr>
              <w:t>6</w:t>
            </w:r>
            <w:r w:rsidR="002F6657" w:rsidRPr="008E1DAF">
              <w:rPr>
                <w:rFonts w:ascii="Arial" w:hAnsi="Arial" w:cs="Arial"/>
                <w:sz w:val="22"/>
                <w:szCs w:val="22"/>
              </w:rPr>
              <w:t>/2021</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30414D0E" w14:textId="7021BCC3" w:rsidR="002F6657" w:rsidRPr="008E1DAF" w:rsidRDefault="009B3822"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0</w:t>
            </w:r>
            <w:r w:rsidR="00B210D2">
              <w:rPr>
                <w:rFonts w:ascii="Arial" w:hAnsi="Arial" w:cs="Arial"/>
                <w:sz w:val="22"/>
                <w:szCs w:val="22"/>
              </w:rPr>
              <w:t>6</w:t>
            </w:r>
            <w:r w:rsidR="002F6657" w:rsidRPr="008E1DAF">
              <w:rPr>
                <w:rFonts w:ascii="Arial" w:hAnsi="Arial" w:cs="Arial"/>
                <w:sz w:val="22"/>
                <w:szCs w:val="22"/>
              </w:rPr>
              <w:t>/2021</w:t>
            </w:r>
          </w:p>
        </w:tc>
      </w:tr>
      <w:tr w:rsidR="006942B1" w:rsidRPr="008E1DAF" w14:paraId="36DB3963" w14:textId="77777777" w:rsidTr="030D7500">
        <w:trPr>
          <w:trHeight w:val="285"/>
        </w:trPr>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50FABBC0" w14:textId="3E01A12C" w:rsidR="003C742B" w:rsidRDefault="003C742B" w:rsidP="008E1DAF">
            <w:pPr>
              <w:widowControl w:val="0"/>
              <w:jc w:val="both"/>
              <w:rPr>
                <w:rFonts w:ascii="Arial" w:eastAsia="Arial Unicode MS" w:hAnsi="Arial" w:cs="Arial"/>
                <w:b/>
                <w:sz w:val="22"/>
                <w:szCs w:val="22"/>
                <w:lang w:eastAsia="pt-BR"/>
              </w:rPr>
            </w:pPr>
          </w:p>
          <w:p w14:paraId="5F90E874" w14:textId="77777777" w:rsidR="003C742B" w:rsidRPr="008E1DAF" w:rsidRDefault="003C742B" w:rsidP="008E1DAF">
            <w:pPr>
              <w:widowControl w:val="0"/>
              <w:jc w:val="both"/>
              <w:rPr>
                <w:rFonts w:ascii="Arial" w:eastAsia="Arial Unicode MS" w:hAnsi="Arial" w:cs="Arial"/>
                <w:b/>
                <w:sz w:val="22"/>
                <w:szCs w:val="22"/>
                <w:lang w:eastAsia="pt-BR"/>
              </w:rPr>
            </w:pPr>
          </w:p>
          <w:p w14:paraId="384A4AC1" w14:textId="77777777" w:rsidR="006942B1" w:rsidRPr="008E1DAF" w:rsidRDefault="006942B1" w:rsidP="008E1DAF">
            <w:pPr>
              <w:widowControl w:val="0"/>
              <w:ind w:left="704"/>
              <w:jc w:val="both"/>
              <w:rPr>
                <w:rFonts w:ascii="Arial" w:hAnsi="Arial" w:cs="Arial"/>
                <w:sz w:val="22"/>
                <w:szCs w:val="22"/>
              </w:rPr>
            </w:pPr>
            <w:r w:rsidRPr="008E1DAF">
              <w:rPr>
                <w:rFonts w:ascii="Arial" w:eastAsia="Arial Unicode MS" w:hAnsi="Arial" w:cs="Arial"/>
                <w:b/>
                <w:sz w:val="22"/>
                <w:szCs w:val="22"/>
                <w:lang w:eastAsia="pt-BR"/>
              </w:rPr>
              <w:t>8 – Metas</w:t>
            </w:r>
          </w:p>
        </w:tc>
      </w:tr>
      <w:tr w:rsidR="006942B1" w:rsidRPr="008E1DAF" w14:paraId="584D8742" w14:textId="77777777" w:rsidTr="030D7500">
        <w:trPr>
          <w:trHeight w:val="285"/>
        </w:trPr>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auto"/>
          </w:tcPr>
          <w:p w14:paraId="4706845E" w14:textId="77777777" w:rsidR="006942B1" w:rsidRPr="008E1DAF" w:rsidRDefault="006942B1" w:rsidP="008E1DAF">
            <w:pPr>
              <w:numPr>
                <w:ilvl w:val="0"/>
                <w:numId w:val="2"/>
              </w:numPr>
              <w:spacing w:before="171" w:after="171"/>
              <w:jc w:val="both"/>
              <w:rPr>
                <w:rFonts w:ascii="Arial" w:hAnsi="Arial" w:cs="Arial"/>
                <w:sz w:val="22"/>
                <w:szCs w:val="22"/>
              </w:rPr>
            </w:pPr>
            <w:r w:rsidRPr="008E1DAF">
              <w:rPr>
                <w:rFonts w:ascii="Arial" w:hAnsi="Arial" w:cs="Arial"/>
                <w:b/>
                <w:bCs/>
                <w:color w:val="000000"/>
                <w:sz w:val="22"/>
                <w:szCs w:val="22"/>
              </w:rPr>
              <w:t>70% dos usuários tenham a possibilidade de expor suas potencialidades, superar conflitos e desenvolver a autoestima na oficina de sentimentos.</w:t>
            </w:r>
          </w:p>
          <w:p w14:paraId="1E6C395F" w14:textId="671FD049" w:rsidR="006942B1" w:rsidRPr="008E1DAF" w:rsidRDefault="030D7500" w:rsidP="008E1DAF">
            <w:pPr>
              <w:spacing w:before="171" w:after="171"/>
              <w:jc w:val="both"/>
              <w:rPr>
                <w:rFonts w:ascii="Arial" w:hAnsi="Arial" w:cs="Arial"/>
                <w:sz w:val="22"/>
                <w:szCs w:val="22"/>
              </w:rPr>
            </w:pPr>
            <w:r w:rsidRPr="030D7500">
              <w:rPr>
                <w:rFonts w:ascii="Arial" w:hAnsi="Arial" w:cs="Arial"/>
                <w:color w:val="000000" w:themeColor="text1"/>
                <w:sz w:val="22"/>
                <w:szCs w:val="22"/>
              </w:rPr>
              <w:t xml:space="preserve"> Meta alcançada integralmente, no mês vigente, tivemos retorno de </w:t>
            </w:r>
            <w:r w:rsidR="008A5950" w:rsidRPr="009816D1">
              <w:rPr>
                <w:rFonts w:ascii="Arial" w:hAnsi="Arial" w:cs="Arial"/>
                <w:sz w:val="22"/>
                <w:szCs w:val="22"/>
              </w:rPr>
              <w:t>32</w:t>
            </w:r>
            <w:r w:rsidRPr="030D7500">
              <w:rPr>
                <w:rFonts w:ascii="Arial" w:hAnsi="Arial" w:cs="Arial"/>
                <w:sz w:val="22"/>
                <w:szCs w:val="22"/>
              </w:rPr>
              <w:t xml:space="preserve"> </w:t>
            </w:r>
            <w:r w:rsidRPr="030D7500">
              <w:rPr>
                <w:rFonts w:ascii="Arial" w:hAnsi="Arial" w:cs="Arial"/>
                <w:color w:val="000000" w:themeColor="text1"/>
                <w:sz w:val="22"/>
                <w:szCs w:val="22"/>
              </w:rPr>
              <w:t xml:space="preserve">atendidos, o que corresponde a </w:t>
            </w:r>
            <w:r w:rsidR="009816D1" w:rsidRPr="009816D1">
              <w:rPr>
                <w:rFonts w:ascii="Arial" w:hAnsi="Arial" w:cs="Arial"/>
                <w:sz w:val="22"/>
                <w:szCs w:val="22"/>
              </w:rPr>
              <w:t>88,8</w:t>
            </w:r>
            <w:r w:rsidRPr="009816D1">
              <w:rPr>
                <w:rFonts w:ascii="Arial" w:hAnsi="Arial" w:cs="Arial"/>
                <w:sz w:val="22"/>
                <w:szCs w:val="22"/>
              </w:rPr>
              <w:t xml:space="preserve">% </w:t>
            </w:r>
            <w:r w:rsidRPr="030D7500">
              <w:rPr>
                <w:rFonts w:ascii="Arial" w:hAnsi="Arial" w:cs="Arial"/>
                <w:color w:val="000000" w:themeColor="text1"/>
                <w:sz w:val="22"/>
                <w:szCs w:val="22"/>
              </w:rPr>
              <w:t>referente as atividades propostas sobre o tema emoções.</w:t>
            </w:r>
          </w:p>
          <w:p w14:paraId="0C40FACE" w14:textId="77777777" w:rsidR="006942B1" w:rsidRPr="008E1DAF" w:rsidRDefault="006942B1" w:rsidP="008E1DAF">
            <w:pPr>
              <w:numPr>
                <w:ilvl w:val="0"/>
                <w:numId w:val="3"/>
              </w:numPr>
              <w:spacing w:before="171" w:after="171"/>
              <w:jc w:val="both"/>
              <w:rPr>
                <w:rFonts w:ascii="Arial" w:hAnsi="Arial" w:cs="Arial"/>
                <w:sz w:val="22"/>
                <w:szCs w:val="22"/>
              </w:rPr>
            </w:pPr>
            <w:r w:rsidRPr="008E1DAF">
              <w:rPr>
                <w:rFonts w:ascii="Arial" w:hAnsi="Arial" w:cs="Arial"/>
                <w:b/>
                <w:bCs/>
                <w:color w:val="000000"/>
                <w:sz w:val="22"/>
                <w:szCs w:val="22"/>
              </w:rPr>
              <w:lastRenderedPageBreak/>
              <w:t>90% dos usuários aumentem a consciência corporal e a superação de medos na oficina de circo.</w:t>
            </w:r>
          </w:p>
          <w:p w14:paraId="34055215" w14:textId="2B16B116" w:rsidR="008E2135" w:rsidRPr="008E1DAF" w:rsidRDefault="030D7500" w:rsidP="030D7500">
            <w:pPr>
              <w:spacing w:before="171" w:after="171" w:line="360" w:lineRule="auto"/>
              <w:jc w:val="both"/>
              <w:rPr>
                <w:rFonts w:ascii="Arial" w:hAnsi="Arial" w:cs="Arial"/>
                <w:sz w:val="22"/>
                <w:szCs w:val="22"/>
              </w:rPr>
            </w:pPr>
            <w:r w:rsidRPr="030D7500">
              <w:rPr>
                <w:rFonts w:ascii="Arial" w:hAnsi="Arial" w:cs="Arial"/>
                <w:sz w:val="22"/>
                <w:szCs w:val="22"/>
              </w:rPr>
              <w:t>Meta não alcançada devido ao desligamento do Educador André.</w:t>
            </w:r>
          </w:p>
          <w:p w14:paraId="1F9C0EBA" w14:textId="77777777" w:rsidR="006942B1" w:rsidRPr="008D1BDA" w:rsidRDefault="006942B1" w:rsidP="008D1BDA">
            <w:pPr>
              <w:pStyle w:val="PargrafodaLista"/>
              <w:numPr>
                <w:ilvl w:val="0"/>
                <w:numId w:val="13"/>
              </w:numPr>
              <w:spacing w:before="171" w:after="171" w:line="360" w:lineRule="auto"/>
              <w:jc w:val="both"/>
              <w:rPr>
                <w:rFonts w:ascii="Arial" w:hAnsi="Arial" w:cs="Arial"/>
                <w:sz w:val="22"/>
                <w:szCs w:val="22"/>
              </w:rPr>
            </w:pPr>
            <w:r w:rsidRPr="008D1BDA">
              <w:rPr>
                <w:rFonts w:ascii="Arial" w:hAnsi="Arial" w:cs="Arial"/>
                <w:b/>
                <w:bCs/>
                <w:color w:val="000000"/>
                <w:sz w:val="22"/>
                <w:szCs w:val="22"/>
              </w:rPr>
              <w:t>90% dos usuários aumentem a desenvoltura, melhorar a comunicação e timidez na oficina de teatro.</w:t>
            </w:r>
          </w:p>
          <w:p w14:paraId="62E121A8" w14:textId="6FDDDA9C" w:rsidR="006942B1" w:rsidRPr="008E1DAF" w:rsidRDefault="030D7500" w:rsidP="008E1DAF">
            <w:pPr>
              <w:spacing w:before="171" w:after="171" w:line="360" w:lineRule="auto"/>
              <w:jc w:val="both"/>
              <w:rPr>
                <w:rFonts w:ascii="Arial" w:hAnsi="Arial" w:cs="Arial"/>
                <w:b/>
                <w:bCs/>
                <w:color w:val="FF0000"/>
                <w:sz w:val="22"/>
                <w:szCs w:val="22"/>
              </w:rPr>
            </w:pPr>
            <w:r w:rsidRPr="030D7500">
              <w:rPr>
                <w:rFonts w:ascii="Arial" w:hAnsi="Arial" w:cs="Arial"/>
                <w:sz w:val="22"/>
                <w:szCs w:val="22"/>
              </w:rPr>
              <w:t xml:space="preserve">Meta </w:t>
            </w:r>
            <w:r w:rsidR="00F73B4D" w:rsidRPr="030D7500">
              <w:rPr>
                <w:rFonts w:ascii="Arial" w:hAnsi="Arial" w:cs="Arial"/>
                <w:sz w:val="22"/>
                <w:szCs w:val="22"/>
              </w:rPr>
              <w:t>alcançada</w:t>
            </w:r>
            <w:r w:rsidR="00F73B4D">
              <w:rPr>
                <w:rFonts w:ascii="Arial" w:hAnsi="Arial" w:cs="Arial"/>
                <w:sz w:val="22"/>
                <w:szCs w:val="22"/>
              </w:rPr>
              <w:t xml:space="preserve"> integralmente</w:t>
            </w:r>
            <w:r w:rsidR="00F73B4D" w:rsidRPr="030D7500">
              <w:rPr>
                <w:rFonts w:ascii="Arial" w:hAnsi="Arial" w:cs="Arial"/>
                <w:sz w:val="22"/>
                <w:szCs w:val="22"/>
              </w:rPr>
              <w:t>,</w:t>
            </w:r>
            <w:r w:rsidRPr="030D7500">
              <w:rPr>
                <w:rFonts w:ascii="Arial" w:hAnsi="Arial" w:cs="Arial"/>
                <w:sz w:val="22"/>
                <w:szCs w:val="22"/>
              </w:rPr>
              <w:t xml:space="preserve"> a oficina no mês vigente o Educador Cesar realizou atividade remotas,</w:t>
            </w:r>
            <w:r w:rsidRPr="030D7500">
              <w:rPr>
                <w:rFonts w:ascii="Arial" w:hAnsi="Arial" w:cs="Arial"/>
                <w:color w:val="000000" w:themeColor="text1"/>
                <w:sz w:val="22"/>
                <w:szCs w:val="22"/>
              </w:rPr>
              <w:t xml:space="preserve"> enviamos 0</w:t>
            </w:r>
            <w:r w:rsidR="00585B48">
              <w:rPr>
                <w:rFonts w:ascii="Arial" w:hAnsi="Arial" w:cs="Arial"/>
                <w:color w:val="000000" w:themeColor="text1"/>
                <w:sz w:val="22"/>
                <w:szCs w:val="22"/>
              </w:rPr>
              <w:t>3</w:t>
            </w:r>
            <w:r w:rsidRPr="030D7500">
              <w:rPr>
                <w:rFonts w:ascii="Arial" w:hAnsi="Arial" w:cs="Arial"/>
                <w:color w:val="000000" w:themeColor="text1"/>
                <w:sz w:val="22"/>
                <w:szCs w:val="22"/>
              </w:rPr>
              <w:t xml:space="preserve"> links de aulas aos atendidos e </w:t>
            </w:r>
            <w:r w:rsidRPr="030D7500">
              <w:rPr>
                <w:rFonts w:ascii="Arial" w:hAnsi="Arial" w:cs="Arial"/>
                <w:sz w:val="22"/>
                <w:szCs w:val="22"/>
              </w:rPr>
              <w:t xml:space="preserve">tivemos </w:t>
            </w:r>
            <w:r w:rsidR="00F73B4D" w:rsidRPr="00F73B4D">
              <w:rPr>
                <w:rFonts w:ascii="Arial" w:hAnsi="Arial" w:cs="Arial"/>
                <w:sz w:val="22"/>
                <w:szCs w:val="22"/>
              </w:rPr>
              <w:t>91,6</w:t>
            </w:r>
            <w:r w:rsidRPr="00F73B4D">
              <w:rPr>
                <w:rFonts w:ascii="Arial" w:hAnsi="Arial" w:cs="Arial"/>
                <w:sz w:val="22"/>
                <w:szCs w:val="22"/>
              </w:rPr>
              <w:t xml:space="preserve">% </w:t>
            </w:r>
            <w:r w:rsidRPr="030D7500">
              <w:rPr>
                <w:rFonts w:ascii="Arial" w:hAnsi="Arial" w:cs="Arial"/>
                <w:sz w:val="22"/>
                <w:szCs w:val="22"/>
              </w:rPr>
              <w:t>de participação dos atendidos, que corresponde a 3</w:t>
            </w:r>
            <w:r w:rsidR="009816D1">
              <w:rPr>
                <w:rFonts w:ascii="Arial" w:hAnsi="Arial" w:cs="Arial"/>
                <w:sz w:val="22"/>
                <w:szCs w:val="22"/>
              </w:rPr>
              <w:t>3</w:t>
            </w:r>
            <w:r w:rsidRPr="030D7500">
              <w:rPr>
                <w:rFonts w:ascii="Arial" w:hAnsi="Arial" w:cs="Arial"/>
                <w:sz w:val="22"/>
                <w:szCs w:val="22"/>
              </w:rPr>
              <w:t xml:space="preserve"> atendidos.</w:t>
            </w:r>
          </w:p>
          <w:p w14:paraId="1558B1E3" w14:textId="77777777" w:rsidR="006942B1" w:rsidRPr="008E1DAF" w:rsidRDefault="006942B1" w:rsidP="008E1DAF">
            <w:pPr>
              <w:numPr>
                <w:ilvl w:val="0"/>
                <w:numId w:val="5"/>
              </w:numPr>
              <w:spacing w:before="171" w:after="171" w:line="360" w:lineRule="auto"/>
              <w:jc w:val="both"/>
              <w:rPr>
                <w:rFonts w:ascii="Arial" w:hAnsi="Arial" w:cs="Arial"/>
                <w:sz w:val="22"/>
                <w:szCs w:val="22"/>
              </w:rPr>
            </w:pPr>
            <w:r w:rsidRPr="008E1DAF">
              <w:rPr>
                <w:rFonts w:ascii="Arial" w:hAnsi="Arial" w:cs="Arial"/>
                <w:b/>
                <w:bCs/>
                <w:color w:val="000000"/>
                <w:sz w:val="22"/>
                <w:szCs w:val="22"/>
              </w:rPr>
              <w:t>60% dos usuários com interesse em comunicação e linguagem e organização do pensamento através de jogos educativos e leitura na oficina de jogos educativos e atividades lúdicas.</w:t>
            </w:r>
          </w:p>
          <w:p w14:paraId="749DF35D" w14:textId="18F13177" w:rsidR="006942B1" w:rsidRPr="008E1DAF" w:rsidRDefault="030D7500" w:rsidP="008E1DAF">
            <w:pPr>
              <w:spacing w:before="171" w:after="171" w:line="360" w:lineRule="auto"/>
              <w:jc w:val="both"/>
              <w:rPr>
                <w:rFonts w:ascii="Arial" w:hAnsi="Arial" w:cs="Arial"/>
                <w:sz w:val="22"/>
                <w:szCs w:val="22"/>
              </w:rPr>
            </w:pPr>
            <w:r w:rsidRPr="030D7500">
              <w:rPr>
                <w:rFonts w:ascii="Arial" w:hAnsi="Arial" w:cs="Arial"/>
                <w:color w:val="000000" w:themeColor="text1"/>
                <w:sz w:val="22"/>
                <w:szCs w:val="22"/>
              </w:rPr>
              <w:t xml:space="preserve">Meta alcançada integralmente, através das atividades impressas </w:t>
            </w:r>
            <w:r w:rsidR="00F73B4D">
              <w:rPr>
                <w:rFonts w:ascii="Arial" w:hAnsi="Arial" w:cs="Arial"/>
                <w:color w:val="000000" w:themeColor="text1"/>
                <w:sz w:val="22"/>
                <w:szCs w:val="22"/>
              </w:rPr>
              <w:t>32</w:t>
            </w:r>
            <w:r w:rsidRPr="030D7500">
              <w:rPr>
                <w:rFonts w:ascii="Arial" w:hAnsi="Arial" w:cs="Arial"/>
                <w:color w:val="000000" w:themeColor="text1"/>
                <w:sz w:val="22"/>
                <w:szCs w:val="22"/>
              </w:rPr>
              <w:t xml:space="preserve"> atendidos corresponderam as leituras propostas </w:t>
            </w:r>
            <w:r w:rsidR="00F73B4D">
              <w:rPr>
                <w:rFonts w:ascii="Arial" w:hAnsi="Arial" w:cs="Arial"/>
                <w:color w:val="000000" w:themeColor="text1"/>
                <w:sz w:val="22"/>
                <w:szCs w:val="22"/>
              </w:rPr>
              <w:t>88,8</w:t>
            </w:r>
            <w:r w:rsidRPr="030D7500">
              <w:rPr>
                <w:rFonts w:ascii="Arial" w:hAnsi="Arial" w:cs="Arial"/>
                <w:color w:val="000000" w:themeColor="text1"/>
                <w:sz w:val="22"/>
                <w:szCs w:val="22"/>
              </w:rPr>
              <w:t>%.</w:t>
            </w:r>
          </w:p>
          <w:p w14:paraId="68A6D71C" w14:textId="77777777" w:rsidR="006942B1" w:rsidRPr="008E1DAF" w:rsidRDefault="006942B1" w:rsidP="008E1DAF">
            <w:pPr>
              <w:numPr>
                <w:ilvl w:val="0"/>
                <w:numId w:val="5"/>
              </w:numPr>
              <w:spacing w:before="171" w:after="171" w:line="360" w:lineRule="auto"/>
              <w:jc w:val="both"/>
              <w:rPr>
                <w:rFonts w:ascii="Arial" w:hAnsi="Arial" w:cs="Arial"/>
                <w:sz w:val="22"/>
                <w:szCs w:val="22"/>
              </w:rPr>
            </w:pPr>
            <w:r w:rsidRPr="008E1DAF">
              <w:rPr>
                <w:rFonts w:ascii="Arial" w:hAnsi="Arial" w:cs="Arial"/>
                <w:b/>
                <w:bCs/>
                <w:color w:val="000000"/>
                <w:sz w:val="22"/>
                <w:szCs w:val="22"/>
              </w:rPr>
              <w:t>60% dos usuários com habilidades de concentração, coordenação motora, autonomia no processo artesanal na oficina de artesanato.</w:t>
            </w:r>
          </w:p>
          <w:p w14:paraId="30BB6585" w14:textId="45AF2B3E" w:rsidR="00BB2773" w:rsidRPr="008E1DAF" w:rsidRDefault="030D7500" w:rsidP="030D7500">
            <w:pPr>
              <w:spacing w:before="171" w:after="171" w:line="360" w:lineRule="auto"/>
              <w:ind w:left="360"/>
              <w:jc w:val="both"/>
              <w:rPr>
                <w:rFonts w:ascii="Arial" w:hAnsi="Arial" w:cs="Arial"/>
                <w:b/>
                <w:bCs/>
                <w:color w:val="FF0000"/>
                <w:sz w:val="22"/>
                <w:szCs w:val="22"/>
              </w:rPr>
            </w:pPr>
            <w:r w:rsidRPr="030D7500">
              <w:rPr>
                <w:rFonts w:ascii="Arial" w:hAnsi="Arial" w:cs="Arial"/>
                <w:sz w:val="22"/>
                <w:szCs w:val="22"/>
              </w:rPr>
              <w:t xml:space="preserve">Meta alcançada integralmente, através de </w:t>
            </w:r>
            <w:r w:rsidRPr="030D7500">
              <w:rPr>
                <w:rFonts w:ascii="Arial" w:hAnsi="Arial" w:cs="Arial"/>
                <w:color w:val="333333"/>
                <w:sz w:val="22"/>
                <w:szCs w:val="22"/>
              </w:rPr>
              <w:t>registros enviados pelo WhatsApp</w:t>
            </w:r>
            <w:r w:rsidRPr="030D7500">
              <w:rPr>
                <w:rFonts w:ascii="Arial" w:hAnsi="Arial" w:cs="Arial"/>
                <w:sz w:val="22"/>
                <w:szCs w:val="22"/>
              </w:rPr>
              <w:t xml:space="preserve"> correspondendo a </w:t>
            </w:r>
            <w:r w:rsidR="00F73B4D" w:rsidRPr="00F73B4D">
              <w:rPr>
                <w:rFonts w:ascii="Arial" w:hAnsi="Arial" w:cs="Arial"/>
                <w:sz w:val="22"/>
                <w:szCs w:val="22"/>
              </w:rPr>
              <w:t>88,8</w:t>
            </w:r>
            <w:r w:rsidRPr="00F73B4D">
              <w:rPr>
                <w:rFonts w:ascii="Arial" w:hAnsi="Arial" w:cs="Arial"/>
                <w:sz w:val="22"/>
                <w:szCs w:val="22"/>
              </w:rPr>
              <w:t>%.</w:t>
            </w:r>
          </w:p>
          <w:p w14:paraId="24F1AC1A" w14:textId="77777777" w:rsidR="006942B1" w:rsidRPr="008E1DAF" w:rsidRDefault="006942B1" w:rsidP="008E1DAF">
            <w:pPr>
              <w:numPr>
                <w:ilvl w:val="0"/>
                <w:numId w:val="13"/>
              </w:numPr>
              <w:spacing w:before="171" w:after="171" w:line="360" w:lineRule="auto"/>
              <w:jc w:val="both"/>
              <w:rPr>
                <w:rFonts w:ascii="Arial" w:hAnsi="Arial" w:cs="Arial"/>
                <w:color w:val="000000"/>
                <w:sz w:val="22"/>
                <w:szCs w:val="22"/>
              </w:rPr>
            </w:pPr>
            <w:r w:rsidRPr="008E1DAF">
              <w:rPr>
                <w:rFonts w:ascii="Arial" w:hAnsi="Arial" w:cs="Arial"/>
                <w:b/>
                <w:bCs/>
                <w:color w:val="000000"/>
                <w:sz w:val="22"/>
                <w:szCs w:val="22"/>
              </w:rPr>
              <w:t>100% dos atendidos estejam matriculados e frequentando a escola.</w:t>
            </w:r>
          </w:p>
          <w:p w14:paraId="40868A24" w14:textId="77777777" w:rsidR="00E95939" w:rsidRPr="008E1DAF" w:rsidRDefault="0059418B" w:rsidP="008E1DAF">
            <w:pPr>
              <w:spacing w:before="171" w:after="171" w:line="360" w:lineRule="auto"/>
              <w:jc w:val="both"/>
              <w:rPr>
                <w:rFonts w:ascii="Arial" w:hAnsi="Arial" w:cs="Arial"/>
                <w:color w:val="000000"/>
                <w:sz w:val="22"/>
                <w:szCs w:val="22"/>
              </w:rPr>
            </w:pPr>
            <w:r w:rsidRPr="008E1DAF">
              <w:rPr>
                <w:rFonts w:ascii="Arial" w:hAnsi="Arial" w:cs="Arial"/>
                <w:color w:val="000000"/>
                <w:sz w:val="22"/>
                <w:szCs w:val="22"/>
              </w:rPr>
              <w:t xml:space="preserve">       </w:t>
            </w:r>
            <w:r w:rsidR="00FB69BF" w:rsidRPr="008E1DAF">
              <w:rPr>
                <w:rFonts w:ascii="Arial" w:hAnsi="Arial" w:cs="Arial"/>
                <w:color w:val="000000"/>
                <w:sz w:val="22"/>
                <w:szCs w:val="22"/>
              </w:rPr>
              <w:t xml:space="preserve">Meta alcançada </w:t>
            </w:r>
            <w:r w:rsidR="00BB2773" w:rsidRPr="008E1DAF">
              <w:rPr>
                <w:rFonts w:ascii="Arial" w:hAnsi="Arial" w:cs="Arial"/>
                <w:color w:val="000000"/>
                <w:sz w:val="22"/>
                <w:szCs w:val="22"/>
              </w:rPr>
              <w:t>integralmente</w:t>
            </w:r>
            <w:r w:rsidR="000E5033" w:rsidRPr="008E1DAF">
              <w:rPr>
                <w:rFonts w:ascii="Arial" w:hAnsi="Arial" w:cs="Arial"/>
                <w:color w:val="000000"/>
                <w:sz w:val="22"/>
                <w:szCs w:val="22"/>
              </w:rPr>
              <w:t>,</w:t>
            </w:r>
            <w:r w:rsidR="006B4E71" w:rsidRPr="008E1DAF">
              <w:rPr>
                <w:rFonts w:ascii="Arial" w:hAnsi="Arial" w:cs="Arial"/>
                <w:color w:val="000000"/>
                <w:sz w:val="22"/>
                <w:szCs w:val="22"/>
              </w:rPr>
              <w:t xml:space="preserve"> </w:t>
            </w:r>
            <w:r w:rsidRPr="008E1DAF">
              <w:rPr>
                <w:rFonts w:ascii="Arial" w:hAnsi="Arial" w:cs="Arial"/>
                <w:color w:val="000000"/>
                <w:sz w:val="22"/>
                <w:szCs w:val="22"/>
              </w:rPr>
              <w:t>100% dos atendidos estão matriculados na rede formal de ensino.</w:t>
            </w:r>
          </w:p>
          <w:p w14:paraId="0DC31D87" w14:textId="77777777" w:rsidR="006942B1" w:rsidRPr="008E1DAF" w:rsidRDefault="006942B1" w:rsidP="008E1DAF">
            <w:pPr>
              <w:numPr>
                <w:ilvl w:val="0"/>
                <w:numId w:val="13"/>
              </w:numPr>
              <w:spacing w:before="171" w:after="171" w:line="360" w:lineRule="auto"/>
              <w:jc w:val="both"/>
              <w:rPr>
                <w:rFonts w:ascii="Arial" w:hAnsi="Arial" w:cs="Arial"/>
                <w:sz w:val="22"/>
                <w:szCs w:val="22"/>
              </w:rPr>
            </w:pPr>
            <w:r w:rsidRPr="008E1DAF">
              <w:rPr>
                <w:rFonts w:ascii="Arial" w:hAnsi="Arial" w:cs="Arial"/>
                <w:b/>
                <w:bCs/>
                <w:color w:val="000000"/>
                <w:sz w:val="22"/>
                <w:szCs w:val="22"/>
              </w:rPr>
              <w:t>90% dos atendidos tenham a oportunidade de reconstruir, reconectar, estreitar laços familiares e que o Instituto Íris de Luz seja um facilitador desse processo.</w:t>
            </w:r>
          </w:p>
          <w:p w14:paraId="07F69EF3" w14:textId="77777777" w:rsidR="008D1BDA" w:rsidRDefault="030D7500" w:rsidP="008E1DAF">
            <w:pPr>
              <w:pStyle w:val="NormalWeb"/>
              <w:widowControl w:val="0"/>
              <w:spacing w:before="0" w:after="0" w:line="360" w:lineRule="auto"/>
              <w:contextualSpacing/>
              <w:jc w:val="both"/>
              <w:rPr>
                <w:rFonts w:ascii="Arial" w:hAnsi="Arial" w:cs="Arial"/>
                <w:color w:val="000000" w:themeColor="text1"/>
                <w:sz w:val="22"/>
                <w:szCs w:val="22"/>
              </w:rPr>
            </w:pPr>
            <w:r w:rsidRPr="00585B48">
              <w:rPr>
                <w:rFonts w:ascii="Arial" w:hAnsi="Arial" w:cs="Arial"/>
                <w:color w:val="000000" w:themeColor="text1"/>
                <w:sz w:val="22"/>
                <w:szCs w:val="22"/>
              </w:rPr>
              <w:t xml:space="preserve">Meta alcançada integralmente, </w:t>
            </w:r>
            <w:r w:rsidRPr="00585B48">
              <w:rPr>
                <w:rFonts w:ascii="Arial" w:hAnsi="Arial" w:cs="Arial"/>
                <w:sz w:val="22"/>
                <w:szCs w:val="22"/>
              </w:rPr>
              <w:t>seguimos com a comunicação junto às famílias pelo grupo de WhatsApp.</w:t>
            </w:r>
            <w:r w:rsidR="003F2DFD" w:rsidRPr="00585B48">
              <w:rPr>
                <w:rFonts w:ascii="Arial" w:hAnsi="Arial" w:cs="Arial"/>
                <w:color w:val="000000"/>
                <w:sz w:val="22"/>
                <w:szCs w:val="22"/>
              </w:rPr>
              <w:t xml:space="preserve"> </w:t>
            </w:r>
            <w:r w:rsidR="00585B48" w:rsidRPr="00585B48">
              <w:rPr>
                <w:rFonts w:ascii="Arial" w:hAnsi="Arial" w:cs="Arial"/>
                <w:color w:val="000000"/>
                <w:sz w:val="22"/>
                <w:szCs w:val="22"/>
              </w:rPr>
              <w:t xml:space="preserve">Voltamos com os </w:t>
            </w:r>
            <w:r w:rsidR="003F2DFD" w:rsidRPr="00585B48">
              <w:rPr>
                <w:rFonts w:ascii="Arial" w:hAnsi="Arial" w:cs="Arial"/>
                <w:color w:val="000000"/>
                <w:sz w:val="22"/>
                <w:szCs w:val="22"/>
              </w:rPr>
              <w:t xml:space="preserve">atendimentos psicológicos presenciais, realizamos atendimentos com horários marcados, mantendo todas as orientações da OMS para conversar com as famílias, </w:t>
            </w:r>
            <w:r w:rsidR="008D1BDA">
              <w:rPr>
                <w:rFonts w:ascii="Arial" w:hAnsi="Arial" w:cs="Arial"/>
                <w:color w:val="000000"/>
                <w:sz w:val="22"/>
                <w:szCs w:val="22"/>
              </w:rPr>
              <w:t xml:space="preserve">aferindo a temperatura, </w:t>
            </w:r>
            <w:r w:rsidR="003F2DFD" w:rsidRPr="00585B48">
              <w:rPr>
                <w:rFonts w:ascii="Arial" w:hAnsi="Arial" w:cs="Arial"/>
                <w:color w:val="000000"/>
                <w:sz w:val="22"/>
                <w:szCs w:val="22"/>
              </w:rPr>
              <w:t>mantendo distanciamento e oferecendo álcool gel.</w:t>
            </w:r>
            <w:r w:rsidR="003F2DFD" w:rsidRPr="00585B48">
              <w:rPr>
                <w:rFonts w:ascii="Arial" w:hAnsi="Arial" w:cs="Arial"/>
                <w:color w:val="000000" w:themeColor="text1"/>
                <w:sz w:val="22"/>
                <w:szCs w:val="22"/>
              </w:rPr>
              <w:t xml:space="preserve"> </w:t>
            </w:r>
          </w:p>
          <w:p w14:paraId="7B4665AF" w14:textId="77777777" w:rsidR="008D1BDA" w:rsidRDefault="008D1BDA" w:rsidP="008E1DAF">
            <w:pPr>
              <w:pStyle w:val="NormalWeb"/>
              <w:widowControl w:val="0"/>
              <w:spacing w:before="0" w:after="0" w:line="360" w:lineRule="auto"/>
              <w:contextualSpacing/>
              <w:jc w:val="both"/>
              <w:rPr>
                <w:rFonts w:ascii="Arial" w:hAnsi="Arial" w:cs="Arial"/>
                <w:color w:val="000000" w:themeColor="text1"/>
                <w:sz w:val="22"/>
                <w:szCs w:val="22"/>
              </w:rPr>
            </w:pPr>
            <w:r>
              <w:rPr>
                <w:rFonts w:ascii="Arial" w:hAnsi="Arial" w:cs="Arial"/>
                <w:sz w:val="22"/>
                <w:szCs w:val="22"/>
              </w:rPr>
              <w:t>O Projeto Mulheres de Luz ofereceu o curso de entregadoras</w:t>
            </w:r>
            <w:r w:rsidR="003F2DFD" w:rsidRPr="00585B48">
              <w:rPr>
                <w:rFonts w:ascii="Arial" w:hAnsi="Arial" w:cs="Arial"/>
                <w:sz w:val="22"/>
                <w:szCs w:val="22"/>
              </w:rPr>
              <w:t>,</w:t>
            </w:r>
            <w:r>
              <w:rPr>
                <w:rFonts w:ascii="Arial" w:hAnsi="Arial" w:cs="Arial"/>
                <w:sz w:val="22"/>
                <w:szCs w:val="22"/>
              </w:rPr>
              <w:t xml:space="preserve"> que </w:t>
            </w:r>
            <w:proofErr w:type="gramStart"/>
            <w:r>
              <w:rPr>
                <w:rFonts w:ascii="Arial" w:hAnsi="Arial" w:cs="Arial"/>
                <w:sz w:val="22"/>
                <w:szCs w:val="22"/>
              </w:rPr>
              <w:t xml:space="preserve">ocorreram </w:t>
            </w:r>
            <w:r w:rsidR="003F2DFD" w:rsidRPr="00585B48">
              <w:rPr>
                <w:rFonts w:ascii="Arial" w:hAnsi="Arial" w:cs="Arial"/>
                <w:sz w:val="22"/>
                <w:szCs w:val="22"/>
              </w:rPr>
              <w:t xml:space="preserve"> </w:t>
            </w:r>
            <w:r w:rsidR="003F2DFD" w:rsidRPr="00585B48">
              <w:rPr>
                <w:rFonts w:ascii="Arial" w:hAnsi="Arial" w:cs="Arial"/>
                <w:color w:val="000000" w:themeColor="text1"/>
                <w:sz w:val="22"/>
                <w:szCs w:val="22"/>
              </w:rPr>
              <w:t>n</w:t>
            </w:r>
            <w:r w:rsidR="030D7500" w:rsidRPr="00585B48">
              <w:rPr>
                <w:rFonts w:ascii="Arial" w:hAnsi="Arial" w:cs="Arial"/>
                <w:color w:val="000000" w:themeColor="text1"/>
                <w:sz w:val="22"/>
                <w:szCs w:val="22"/>
              </w:rPr>
              <w:t>o</w:t>
            </w:r>
            <w:r>
              <w:rPr>
                <w:rFonts w:ascii="Arial" w:hAnsi="Arial" w:cs="Arial"/>
                <w:color w:val="000000" w:themeColor="text1"/>
                <w:sz w:val="22"/>
                <w:szCs w:val="22"/>
              </w:rPr>
              <w:t>s</w:t>
            </w:r>
            <w:proofErr w:type="gramEnd"/>
            <w:r w:rsidR="030D7500" w:rsidRPr="00585B48">
              <w:rPr>
                <w:rFonts w:ascii="Arial" w:hAnsi="Arial" w:cs="Arial"/>
                <w:color w:val="000000" w:themeColor="text1"/>
                <w:sz w:val="22"/>
                <w:szCs w:val="22"/>
              </w:rPr>
              <w:t xml:space="preserve"> dia</w:t>
            </w:r>
            <w:r>
              <w:rPr>
                <w:rFonts w:ascii="Arial" w:hAnsi="Arial" w:cs="Arial"/>
                <w:color w:val="000000" w:themeColor="text1"/>
                <w:sz w:val="22"/>
                <w:szCs w:val="22"/>
              </w:rPr>
              <w:t>s</w:t>
            </w:r>
            <w:r w:rsidR="030D7500" w:rsidRPr="00585B48">
              <w:rPr>
                <w:rFonts w:ascii="Arial" w:hAnsi="Arial" w:cs="Arial"/>
                <w:color w:val="000000" w:themeColor="text1"/>
                <w:sz w:val="22"/>
                <w:szCs w:val="22"/>
              </w:rPr>
              <w:t xml:space="preserve"> </w:t>
            </w:r>
            <w:r w:rsidR="003F2DFD" w:rsidRPr="00585B48">
              <w:rPr>
                <w:rFonts w:ascii="Arial" w:hAnsi="Arial" w:cs="Arial"/>
                <w:color w:val="000000" w:themeColor="text1"/>
                <w:sz w:val="22"/>
                <w:szCs w:val="22"/>
              </w:rPr>
              <w:t>09</w:t>
            </w:r>
            <w:r w:rsidR="030D7500" w:rsidRPr="00585B48">
              <w:rPr>
                <w:rFonts w:ascii="Arial" w:hAnsi="Arial" w:cs="Arial"/>
                <w:color w:val="000000" w:themeColor="text1"/>
                <w:sz w:val="22"/>
                <w:szCs w:val="22"/>
              </w:rPr>
              <w:t>/0</w:t>
            </w:r>
            <w:r w:rsidR="003F2DFD" w:rsidRPr="00585B48">
              <w:rPr>
                <w:rFonts w:ascii="Arial" w:hAnsi="Arial" w:cs="Arial"/>
                <w:color w:val="000000" w:themeColor="text1"/>
                <w:sz w:val="22"/>
                <w:szCs w:val="22"/>
              </w:rPr>
              <w:t>6</w:t>
            </w:r>
            <w:r>
              <w:rPr>
                <w:rFonts w:ascii="Arial" w:hAnsi="Arial" w:cs="Arial"/>
                <w:color w:val="000000" w:themeColor="text1"/>
                <w:sz w:val="22"/>
                <w:szCs w:val="22"/>
              </w:rPr>
              <w:t>, 16/06  o curso foi presencial e contou com apoio de empresas parceiras especialistas no segmento de delivery.</w:t>
            </w:r>
          </w:p>
          <w:p w14:paraId="4E7CFFD8" w14:textId="77777777" w:rsidR="008D1BDA" w:rsidRDefault="008D1BDA" w:rsidP="008E1DAF">
            <w:pPr>
              <w:pStyle w:val="NormalWeb"/>
              <w:widowControl w:val="0"/>
              <w:spacing w:before="0" w:after="0" w:line="360" w:lineRule="auto"/>
              <w:contextualSpacing/>
              <w:jc w:val="both"/>
              <w:rPr>
                <w:rFonts w:ascii="Arial" w:hAnsi="Arial" w:cs="Arial"/>
                <w:color w:val="000000" w:themeColor="text1"/>
                <w:sz w:val="22"/>
                <w:szCs w:val="22"/>
              </w:rPr>
            </w:pPr>
            <w:r>
              <w:rPr>
                <w:rFonts w:ascii="Arial" w:hAnsi="Arial" w:cs="Arial"/>
                <w:color w:val="000000" w:themeColor="text1"/>
                <w:sz w:val="22"/>
                <w:szCs w:val="22"/>
              </w:rPr>
              <w:lastRenderedPageBreak/>
              <w:t>O encerramento do curso Mulheres entregadoras contou com emissão de certificado, sorteio de uma bicicleta. As participantes receberam cesta básica, bags de entrega, camisetas, e algumas foram contratadas por empresários parceiros do Instituto Íris de Luz.</w:t>
            </w:r>
          </w:p>
          <w:p w14:paraId="60E58B8F" w14:textId="6127CCDB" w:rsidR="008D1BDA" w:rsidRDefault="00170DA7" w:rsidP="008E1DAF">
            <w:pPr>
              <w:pStyle w:val="NormalWeb"/>
              <w:widowControl w:val="0"/>
              <w:spacing w:before="0" w:after="0" w:line="360" w:lineRule="auto"/>
              <w:contextualSpacing/>
              <w:jc w:val="both"/>
              <w:rPr>
                <w:rFonts w:ascii="Arial" w:hAnsi="Arial" w:cs="Arial"/>
                <w:color w:val="000000" w:themeColor="text1"/>
                <w:sz w:val="22"/>
                <w:szCs w:val="22"/>
              </w:rPr>
            </w:pPr>
            <w:r w:rsidRPr="00585B48">
              <w:rPr>
                <w:rFonts w:ascii="Arial" w:hAnsi="Arial" w:cs="Arial"/>
                <w:color w:val="000000" w:themeColor="text1"/>
                <w:sz w:val="22"/>
                <w:szCs w:val="22"/>
              </w:rPr>
              <w:t xml:space="preserve"> No</w:t>
            </w:r>
            <w:r w:rsidR="030D7500" w:rsidRPr="00585B48">
              <w:rPr>
                <w:rFonts w:ascii="Arial" w:hAnsi="Arial" w:cs="Arial"/>
                <w:color w:val="000000" w:themeColor="text1"/>
                <w:sz w:val="22"/>
                <w:szCs w:val="22"/>
              </w:rPr>
              <w:t xml:space="preserve"> dia </w:t>
            </w:r>
            <w:r w:rsidR="00585B48">
              <w:rPr>
                <w:rFonts w:ascii="Arial" w:hAnsi="Arial" w:cs="Arial"/>
                <w:color w:val="000000" w:themeColor="text1"/>
                <w:sz w:val="22"/>
                <w:szCs w:val="22"/>
              </w:rPr>
              <w:t>22</w:t>
            </w:r>
            <w:r w:rsidR="002C59DB" w:rsidRPr="00585B48">
              <w:rPr>
                <w:rFonts w:ascii="Arial" w:hAnsi="Arial" w:cs="Arial"/>
                <w:color w:val="000000" w:themeColor="text1"/>
                <w:sz w:val="22"/>
                <w:szCs w:val="22"/>
              </w:rPr>
              <w:t>/0</w:t>
            </w:r>
            <w:r w:rsidR="00585B48">
              <w:rPr>
                <w:rFonts w:ascii="Arial" w:hAnsi="Arial" w:cs="Arial"/>
                <w:color w:val="000000" w:themeColor="text1"/>
                <w:sz w:val="22"/>
                <w:szCs w:val="22"/>
              </w:rPr>
              <w:t>6</w:t>
            </w:r>
            <w:r w:rsidR="030D7500" w:rsidRPr="00585B48">
              <w:rPr>
                <w:rFonts w:ascii="Arial" w:hAnsi="Arial" w:cs="Arial"/>
                <w:color w:val="000000" w:themeColor="text1"/>
                <w:sz w:val="22"/>
                <w:szCs w:val="22"/>
              </w:rPr>
              <w:t xml:space="preserve"> entregamos</w:t>
            </w:r>
            <w:r w:rsidR="008D1BDA">
              <w:rPr>
                <w:rFonts w:ascii="Arial" w:hAnsi="Arial" w:cs="Arial"/>
                <w:color w:val="000000" w:themeColor="text1"/>
                <w:sz w:val="22"/>
                <w:szCs w:val="22"/>
              </w:rPr>
              <w:t xml:space="preserve"> aos usuários, </w:t>
            </w:r>
            <w:r w:rsidR="00585B48">
              <w:rPr>
                <w:rFonts w:ascii="Arial" w:hAnsi="Arial" w:cs="Arial"/>
                <w:sz w:val="22"/>
                <w:szCs w:val="22"/>
              </w:rPr>
              <w:t>4</w:t>
            </w:r>
            <w:r w:rsidR="030D7500" w:rsidRPr="00585B48">
              <w:rPr>
                <w:rFonts w:ascii="Arial" w:hAnsi="Arial" w:cs="Arial"/>
                <w:sz w:val="22"/>
                <w:szCs w:val="22"/>
              </w:rPr>
              <w:t xml:space="preserve">4 </w:t>
            </w:r>
            <w:r w:rsidR="030D7500" w:rsidRPr="00585B48">
              <w:rPr>
                <w:rFonts w:ascii="Arial" w:hAnsi="Arial" w:cs="Arial"/>
                <w:color w:val="000000" w:themeColor="text1"/>
                <w:sz w:val="22"/>
                <w:szCs w:val="22"/>
              </w:rPr>
              <w:t>cestas básicas</w:t>
            </w:r>
            <w:r w:rsidR="00585B48">
              <w:rPr>
                <w:rFonts w:ascii="Arial" w:hAnsi="Arial" w:cs="Arial"/>
                <w:color w:val="000000" w:themeColor="text1"/>
                <w:sz w:val="22"/>
                <w:szCs w:val="22"/>
              </w:rPr>
              <w:t xml:space="preserve"> com alimentos em geral: bolacha, achocolatados, legumes e </w:t>
            </w:r>
            <w:r w:rsidR="030D7500" w:rsidRPr="00585B48">
              <w:rPr>
                <w:rFonts w:ascii="Arial" w:hAnsi="Arial" w:cs="Arial"/>
                <w:color w:val="000000" w:themeColor="text1"/>
                <w:sz w:val="22"/>
                <w:szCs w:val="22"/>
              </w:rPr>
              <w:t xml:space="preserve">kits Santa Helena doces e salgados. </w:t>
            </w:r>
          </w:p>
          <w:p w14:paraId="4DEAB232" w14:textId="0AEDFF12" w:rsidR="000D1D9B" w:rsidRPr="00585B48" w:rsidRDefault="030D7500" w:rsidP="008E1DAF">
            <w:pPr>
              <w:pStyle w:val="NormalWeb"/>
              <w:widowControl w:val="0"/>
              <w:spacing w:before="0" w:after="0" w:line="360" w:lineRule="auto"/>
              <w:contextualSpacing/>
              <w:jc w:val="both"/>
              <w:rPr>
                <w:rFonts w:ascii="Arial" w:hAnsi="Arial" w:cs="Arial"/>
                <w:color w:val="000000"/>
                <w:sz w:val="22"/>
                <w:szCs w:val="22"/>
              </w:rPr>
            </w:pPr>
            <w:r w:rsidRPr="00585B48">
              <w:rPr>
                <w:rFonts w:ascii="Arial" w:hAnsi="Arial" w:cs="Arial"/>
                <w:sz w:val="22"/>
                <w:szCs w:val="22"/>
              </w:rPr>
              <w:t xml:space="preserve">No dia </w:t>
            </w:r>
            <w:r w:rsidR="00585B48">
              <w:rPr>
                <w:rFonts w:ascii="Arial" w:hAnsi="Arial" w:cs="Arial"/>
                <w:sz w:val="22"/>
                <w:szCs w:val="22"/>
              </w:rPr>
              <w:t>25</w:t>
            </w:r>
            <w:r w:rsidRPr="00585B48">
              <w:rPr>
                <w:rFonts w:ascii="Arial" w:hAnsi="Arial" w:cs="Arial"/>
                <w:sz w:val="22"/>
                <w:szCs w:val="22"/>
              </w:rPr>
              <w:t>/</w:t>
            </w:r>
            <w:r w:rsidR="00585B48">
              <w:rPr>
                <w:rFonts w:ascii="Arial" w:hAnsi="Arial" w:cs="Arial"/>
                <w:sz w:val="22"/>
                <w:szCs w:val="22"/>
              </w:rPr>
              <w:t>06</w:t>
            </w:r>
            <w:r w:rsidRPr="00585B48">
              <w:rPr>
                <w:rFonts w:ascii="Arial" w:hAnsi="Arial" w:cs="Arial"/>
                <w:sz w:val="22"/>
                <w:szCs w:val="22"/>
              </w:rPr>
              <w:t xml:space="preserve"> </w:t>
            </w:r>
            <w:r w:rsidR="008D1BDA">
              <w:rPr>
                <w:rFonts w:ascii="Arial" w:hAnsi="Arial" w:cs="Arial"/>
                <w:sz w:val="22"/>
                <w:szCs w:val="22"/>
              </w:rPr>
              <w:t xml:space="preserve">em comemoração as festividades juninas, </w:t>
            </w:r>
            <w:r w:rsidRPr="00585B48">
              <w:rPr>
                <w:rFonts w:ascii="Arial" w:hAnsi="Arial" w:cs="Arial"/>
                <w:sz w:val="22"/>
                <w:szCs w:val="22"/>
              </w:rPr>
              <w:t xml:space="preserve">distribuímos </w:t>
            </w:r>
            <w:r w:rsidR="00585B48">
              <w:rPr>
                <w:rFonts w:ascii="Arial" w:hAnsi="Arial" w:cs="Arial"/>
                <w:sz w:val="22"/>
                <w:szCs w:val="22"/>
              </w:rPr>
              <w:t>43</w:t>
            </w:r>
            <w:r w:rsidRPr="00585B48">
              <w:rPr>
                <w:rFonts w:ascii="Arial" w:hAnsi="Arial" w:cs="Arial"/>
                <w:sz w:val="22"/>
                <w:szCs w:val="22"/>
              </w:rPr>
              <w:t xml:space="preserve"> kits</w:t>
            </w:r>
            <w:r w:rsidR="00585B48">
              <w:rPr>
                <w:rFonts w:ascii="Arial" w:hAnsi="Arial" w:cs="Arial"/>
                <w:sz w:val="22"/>
                <w:szCs w:val="22"/>
              </w:rPr>
              <w:t xml:space="preserve"> </w:t>
            </w:r>
            <w:r w:rsidR="008D1BDA">
              <w:rPr>
                <w:rFonts w:ascii="Arial" w:hAnsi="Arial" w:cs="Arial"/>
                <w:sz w:val="22"/>
                <w:szCs w:val="22"/>
              </w:rPr>
              <w:t>de alimentos típicos juninos</w:t>
            </w:r>
            <w:r w:rsidR="00585B48">
              <w:rPr>
                <w:rFonts w:ascii="Arial" w:hAnsi="Arial" w:cs="Arial"/>
                <w:sz w:val="22"/>
                <w:szCs w:val="22"/>
              </w:rPr>
              <w:t xml:space="preserve"> para nossos usuários.</w:t>
            </w:r>
          </w:p>
          <w:p w14:paraId="0BF62D25" w14:textId="77777777" w:rsidR="006942B1" w:rsidRPr="008E1DAF" w:rsidRDefault="006942B1" w:rsidP="008E1DAF">
            <w:pPr>
              <w:numPr>
                <w:ilvl w:val="0"/>
                <w:numId w:val="8"/>
              </w:numPr>
              <w:spacing w:before="171" w:after="171" w:line="360" w:lineRule="auto"/>
              <w:jc w:val="both"/>
              <w:rPr>
                <w:rFonts w:ascii="Arial" w:hAnsi="Arial" w:cs="Arial"/>
                <w:sz w:val="22"/>
                <w:szCs w:val="22"/>
              </w:rPr>
            </w:pPr>
            <w:r w:rsidRPr="008E1DAF">
              <w:rPr>
                <w:rFonts w:ascii="Arial" w:hAnsi="Arial" w:cs="Arial"/>
                <w:b/>
                <w:bCs/>
                <w:color w:val="000000"/>
                <w:sz w:val="22"/>
                <w:szCs w:val="22"/>
              </w:rPr>
              <w:t xml:space="preserve">Realizar no mínimo </w:t>
            </w:r>
            <w:r w:rsidR="003C6131" w:rsidRPr="008E1DAF">
              <w:rPr>
                <w:rFonts w:ascii="Arial" w:hAnsi="Arial" w:cs="Arial"/>
                <w:b/>
                <w:bCs/>
                <w:color w:val="000000"/>
                <w:sz w:val="22"/>
                <w:szCs w:val="22"/>
              </w:rPr>
              <w:t>01 eventos</w:t>
            </w:r>
            <w:r w:rsidRPr="008E1DAF">
              <w:rPr>
                <w:rFonts w:ascii="Arial" w:hAnsi="Arial" w:cs="Arial"/>
                <w:b/>
                <w:bCs/>
                <w:color w:val="000000"/>
                <w:sz w:val="22"/>
                <w:szCs w:val="22"/>
              </w:rPr>
              <w:t xml:space="preserve"> anual que envolva a participação da família dos atendidos.</w:t>
            </w:r>
          </w:p>
          <w:p w14:paraId="76059D71" w14:textId="77777777" w:rsidR="00A467D7" w:rsidRPr="008E1DAF" w:rsidRDefault="000E5033" w:rsidP="008E1DAF">
            <w:pPr>
              <w:spacing w:line="360" w:lineRule="auto"/>
              <w:jc w:val="both"/>
              <w:rPr>
                <w:rFonts w:ascii="Arial" w:hAnsi="Arial" w:cs="Arial"/>
                <w:color w:val="000000"/>
                <w:sz w:val="22"/>
                <w:szCs w:val="22"/>
                <w:lang w:eastAsia="en-US"/>
              </w:rPr>
            </w:pPr>
            <w:r w:rsidRPr="008E1DAF">
              <w:rPr>
                <w:rFonts w:ascii="Arial" w:hAnsi="Arial" w:cs="Arial"/>
                <w:color w:val="000000"/>
                <w:sz w:val="22"/>
                <w:szCs w:val="22"/>
                <w:lang w:eastAsia="en-US"/>
              </w:rPr>
              <w:t>Meta não alcançada nesse mês, não realizamos nenhum evento em virtude da pandemia.</w:t>
            </w:r>
          </w:p>
          <w:p w14:paraId="238601FE" w14:textId="77777777" w:rsidR="002E0404" w:rsidRPr="008E1DAF" w:rsidRDefault="002E0404" w:rsidP="008E1DAF">
            <w:pPr>
              <w:spacing w:line="360" w:lineRule="auto"/>
              <w:jc w:val="both"/>
              <w:rPr>
                <w:rFonts w:ascii="Arial" w:hAnsi="Arial" w:cs="Arial"/>
                <w:color w:val="000000"/>
                <w:sz w:val="22"/>
                <w:szCs w:val="22"/>
                <w:lang w:eastAsia="en-US"/>
              </w:rPr>
            </w:pPr>
          </w:p>
        </w:tc>
      </w:tr>
      <w:tr w:rsidR="006942B1" w:rsidRPr="008E1DAF" w14:paraId="0F186956" w14:textId="77777777" w:rsidTr="030D7500">
        <w:trPr>
          <w:trHeight w:val="285"/>
        </w:trPr>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0C857C36" w14:textId="77777777" w:rsidR="006942B1" w:rsidRPr="008E1DAF" w:rsidRDefault="006942B1" w:rsidP="008E1DAF">
            <w:pPr>
              <w:widowControl w:val="0"/>
              <w:ind w:left="704"/>
              <w:jc w:val="both"/>
              <w:rPr>
                <w:rFonts w:ascii="Arial" w:hAnsi="Arial" w:cs="Arial"/>
                <w:sz w:val="22"/>
                <w:szCs w:val="22"/>
              </w:rPr>
            </w:pPr>
            <w:r w:rsidRPr="008E1DAF">
              <w:rPr>
                <w:rFonts w:ascii="Arial" w:eastAsia="Arial Unicode MS" w:hAnsi="Arial" w:cs="Arial"/>
                <w:b/>
                <w:sz w:val="22"/>
                <w:szCs w:val="22"/>
                <w:lang w:eastAsia="pt-BR"/>
              </w:rPr>
              <w:lastRenderedPageBreak/>
              <w:t>9 – Recursos Humanos</w:t>
            </w:r>
          </w:p>
        </w:tc>
      </w:tr>
      <w:tr w:rsidR="006942B1" w:rsidRPr="008E1DAF" w14:paraId="35752E4C" w14:textId="77777777" w:rsidTr="030D7500">
        <w:trPr>
          <w:trHeight w:val="285"/>
        </w:trPr>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auto"/>
          </w:tcPr>
          <w:p w14:paraId="4CE6A924" w14:textId="77777777" w:rsidR="006942B1" w:rsidRPr="008E1DAF" w:rsidRDefault="006942B1" w:rsidP="008E1DAF">
            <w:pPr>
              <w:widowControl w:val="0"/>
              <w:jc w:val="both"/>
              <w:rPr>
                <w:rFonts w:ascii="Arial" w:hAnsi="Arial" w:cs="Arial"/>
                <w:sz w:val="22"/>
                <w:szCs w:val="22"/>
              </w:rPr>
            </w:pPr>
            <w:r w:rsidRPr="008E1DAF">
              <w:rPr>
                <w:rFonts w:ascii="Arial" w:eastAsia="Arial Unicode MS" w:hAnsi="Arial" w:cs="Arial"/>
                <w:sz w:val="22"/>
                <w:szCs w:val="22"/>
                <w:lang w:eastAsia="pt-BR"/>
              </w:rPr>
              <w:t>Descrever quais foram os recursos humanos envolvidos no desenvolvimento deste Programa de Ação.</w:t>
            </w:r>
          </w:p>
        </w:tc>
      </w:tr>
      <w:tr w:rsidR="006942B1" w:rsidRPr="008E1DAF" w14:paraId="193F8060" w14:textId="77777777" w:rsidTr="030D7500">
        <w:trPr>
          <w:trHeight w:val="418"/>
        </w:trPr>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5445CB59"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t>NOME</w:t>
            </w:r>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2E0BD813"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t>CARGO/F</w:t>
            </w:r>
            <w:r w:rsidRPr="008E1DAF">
              <w:rPr>
                <w:rFonts w:ascii="Arial" w:hAnsi="Arial" w:cs="Arial"/>
                <w:b/>
                <w:sz w:val="22"/>
                <w:szCs w:val="22"/>
                <w:lang w:val="en-US"/>
              </w:rPr>
              <w:t>UNÇÃO</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408FDB00"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lang w:val="en-US"/>
              </w:rPr>
              <w:t>VÍNCULO</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71AC41B7"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lang w:val="en-US"/>
              </w:rPr>
              <w:t>HORAS SEMANAIS</w:t>
            </w:r>
          </w:p>
        </w:tc>
      </w:tr>
      <w:tr w:rsidR="006942B1" w:rsidRPr="008E1DAF" w14:paraId="42F1CC7A" w14:textId="77777777" w:rsidTr="030D7500">
        <w:trPr>
          <w:trHeight w:val="583"/>
        </w:trPr>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78BFA9FE"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 xml:space="preserve">Aline </w:t>
            </w:r>
            <w:proofErr w:type="spellStart"/>
            <w:r w:rsidRPr="008E1DAF">
              <w:rPr>
                <w:rFonts w:ascii="Arial" w:hAnsi="Arial" w:cs="Arial"/>
                <w:sz w:val="22"/>
                <w:szCs w:val="22"/>
              </w:rPr>
              <w:t>Terciotti</w:t>
            </w:r>
            <w:proofErr w:type="spellEnd"/>
            <w:r w:rsidRPr="008E1DAF">
              <w:rPr>
                <w:rFonts w:ascii="Arial" w:hAnsi="Arial" w:cs="Arial"/>
                <w:sz w:val="22"/>
                <w:szCs w:val="22"/>
              </w:rPr>
              <w:t xml:space="preserve"> Pedroso</w:t>
            </w:r>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5C922713"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CEO – Diretora Executiva</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252607BE"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Voluntária</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64397A95" w14:textId="77777777" w:rsidR="006942B1" w:rsidRPr="008E1DAF" w:rsidRDefault="006942B1" w:rsidP="008E1DAF">
            <w:pPr>
              <w:pStyle w:val="NormalWeb"/>
              <w:widowControl w:val="0"/>
              <w:spacing w:before="0" w:after="0"/>
              <w:contextualSpacing/>
              <w:jc w:val="both"/>
              <w:rPr>
                <w:rFonts w:ascii="Arial" w:hAnsi="Arial" w:cs="Arial"/>
                <w:sz w:val="22"/>
                <w:szCs w:val="22"/>
              </w:rPr>
            </w:pPr>
            <w:r w:rsidRPr="008E1DAF">
              <w:rPr>
                <w:rFonts w:ascii="Arial" w:hAnsi="Arial" w:cs="Arial"/>
                <w:sz w:val="22"/>
                <w:szCs w:val="22"/>
              </w:rPr>
              <w:t>44</w:t>
            </w:r>
          </w:p>
        </w:tc>
      </w:tr>
      <w:tr w:rsidR="006942B1" w:rsidRPr="008E1DAF" w14:paraId="5B548614" w14:textId="77777777" w:rsidTr="030D7500">
        <w:trPr>
          <w:trHeight w:val="165"/>
        </w:trPr>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4DE9FBC0" w14:textId="77777777" w:rsidR="006942B1" w:rsidRPr="008E1DAF" w:rsidRDefault="006942B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 xml:space="preserve">Tais Cristina </w:t>
            </w:r>
            <w:proofErr w:type="spellStart"/>
            <w:r w:rsidRPr="008E1DAF">
              <w:rPr>
                <w:rFonts w:ascii="Arial" w:hAnsi="Arial" w:cs="Arial"/>
                <w:sz w:val="22"/>
                <w:szCs w:val="22"/>
              </w:rPr>
              <w:t>Padua</w:t>
            </w:r>
            <w:proofErr w:type="spellEnd"/>
            <w:r w:rsidRPr="008E1DAF">
              <w:rPr>
                <w:rFonts w:ascii="Arial" w:hAnsi="Arial" w:cs="Arial"/>
                <w:sz w:val="22"/>
                <w:szCs w:val="22"/>
              </w:rPr>
              <w:t xml:space="preserve"> Costa</w:t>
            </w:r>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77A8800B" w14:textId="77777777" w:rsidR="006942B1" w:rsidRPr="008E1DAF" w:rsidRDefault="006942B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Assistente Social</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682A63BE" w14:textId="77777777" w:rsidR="006942B1" w:rsidRPr="008E1DAF" w:rsidRDefault="006942B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Prestador de Serviços</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5007C906" w14:textId="77777777" w:rsidR="006942B1" w:rsidRPr="008E1DAF" w:rsidRDefault="006942B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20</w:t>
            </w:r>
          </w:p>
        </w:tc>
      </w:tr>
      <w:tr w:rsidR="006942B1" w:rsidRPr="008E1DAF" w14:paraId="12832EF4" w14:textId="77777777" w:rsidTr="030D7500">
        <w:trPr>
          <w:trHeight w:val="141"/>
        </w:trPr>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100D94C3" w14:textId="77777777" w:rsidR="006942B1" w:rsidRPr="008E1DAF" w:rsidRDefault="006151B6"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Priscila Sena Rodrigues</w:t>
            </w:r>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054C96FB" w14:textId="77777777" w:rsidR="006942B1" w:rsidRPr="008E1DAF" w:rsidRDefault="006151B6" w:rsidP="008E1DAF">
            <w:pPr>
              <w:pStyle w:val="NormalWeb"/>
              <w:widowControl w:val="0"/>
              <w:snapToGrid w:val="0"/>
              <w:spacing w:before="0" w:after="0"/>
              <w:contextualSpacing/>
              <w:jc w:val="both"/>
              <w:rPr>
                <w:rFonts w:ascii="Arial" w:hAnsi="Arial" w:cs="Arial"/>
                <w:sz w:val="22"/>
                <w:szCs w:val="22"/>
              </w:rPr>
            </w:pPr>
            <w:proofErr w:type="spellStart"/>
            <w:r w:rsidRPr="008E1DAF">
              <w:rPr>
                <w:rFonts w:ascii="Arial" w:hAnsi="Arial" w:cs="Arial"/>
                <w:sz w:val="22"/>
                <w:szCs w:val="22"/>
                <w:lang w:val="en-US"/>
              </w:rPr>
              <w:t>Educadora</w:t>
            </w:r>
            <w:proofErr w:type="spellEnd"/>
            <w:r w:rsidRPr="008E1DAF">
              <w:rPr>
                <w:rFonts w:ascii="Arial" w:hAnsi="Arial" w:cs="Arial"/>
                <w:sz w:val="22"/>
                <w:szCs w:val="22"/>
                <w:lang w:val="en-US"/>
              </w:rPr>
              <w:t xml:space="preserve"> </w:t>
            </w:r>
            <w:r w:rsidR="006942B1" w:rsidRPr="008E1DAF">
              <w:rPr>
                <w:rFonts w:ascii="Arial" w:hAnsi="Arial" w:cs="Arial"/>
                <w:sz w:val="22"/>
                <w:szCs w:val="22"/>
                <w:lang w:val="en-US"/>
              </w:rPr>
              <w:t>Social</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29E0D660" w14:textId="77777777" w:rsidR="006942B1" w:rsidRPr="008E1DAF" w:rsidRDefault="006942B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lang w:val="en-US"/>
              </w:rPr>
              <w:t>Regime CLT</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270091A6" w14:textId="77777777" w:rsidR="006942B1" w:rsidRPr="008E1DAF" w:rsidRDefault="00140BC7"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lang w:val="en-US"/>
              </w:rPr>
              <w:t>44</w:t>
            </w:r>
          </w:p>
          <w:p w14:paraId="0F3CABC7" w14:textId="77777777" w:rsidR="006942B1" w:rsidRPr="008E1DAF" w:rsidRDefault="006942B1" w:rsidP="008E1DAF">
            <w:pPr>
              <w:pStyle w:val="NormalWeb"/>
              <w:widowControl w:val="0"/>
              <w:snapToGrid w:val="0"/>
              <w:spacing w:before="0" w:after="0"/>
              <w:contextualSpacing/>
              <w:jc w:val="both"/>
              <w:rPr>
                <w:rFonts w:ascii="Arial" w:hAnsi="Arial" w:cs="Arial"/>
                <w:sz w:val="22"/>
                <w:szCs w:val="22"/>
                <w:lang w:val="en-US"/>
              </w:rPr>
            </w:pPr>
          </w:p>
        </w:tc>
      </w:tr>
      <w:tr w:rsidR="006942B1" w:rsidRPr="008E1DAF" w14:paraId="5B831F05" w14:textId="77777777" w:rsidTr="030D7500">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23EB3446" w14:textId="10A41CB7" w:rsidR="006942B1" w:rsidRPr="008E1DAF" w:rsidRDefault="030D7500" w:rsidP="030D7500">
            <w:pPr>
              <w:pStyle w:val="NormalWeb"/>
              <w:widowControl w:val="0"/>
              <w:snapToGrid w:val="0"/>
              <w:spacing w:before="0" w:after="0"/>
              <w:contextualSpacing/>
              <w:jc w:val="both"/>
              <w:rPr>
                <w:rFonts w:ascii="Arial" w:hAnsi="Arial" w:cs="Arial"/>
                <w:sz w:val="22"/>
                <w:szCs w:val="22"/>
              </w:rPr>
            </w:pPr>
            <w:r w:rsidRPr="030D7500">
              <w:rPr>
                <w:rFonts w:ascii="Arial" w:hAnsi="Arial" w:cs="Arial"/>
                <w:sz w:val="22"/>
                <w:szCs w:val="22"/>
                <w:lang w:val="en-US"/>
              </w:rPr>
              <w:t xml:space="preserve">César </w:t>
            </w:r>
            <w:r w:rsidR="006F21A8">
              <w:rPr>
                <w:rFonts w:ascii="Arial" w:hAnsi="Arial" w:cs="Arial"/>
                <w:sz w:val="22"/>
                <w:szCs w:val="22"/>
                <w:lang w:val="en-US"/>
              </w:rPr>
              <w:t>L</w:t>
            </w:r>
            <w:r w:rsidRPr="030D7500">
              <w:rPr>
                <w:rFonts w:ascii="Arial" w:hAnsi="Arial" w:cs="Arial"/>
                <w:sz w:val="22"/>
                <w:szCs w:val="22"/>
                <w:lang w:val="en-US"/>
              </w:rPr>
              <w:t xml:space="preserve">uiz </w:t>
            </w:r>
            <w:proofErr w:type="spellStart"/>
            <w:r w:rsidRPr="030D7500">
              <w:rPr>
                <w:rFonts w:ascii="Arial" w:hAnsi="Arial" w:cs="Arial"/>
                <w:sz w:val="22"/>
                <w:szCs w:val="22"/>
                <w:lang w:val="en-US"/>
              </w:rPr>
              <w:t>Mazari</w:t>
            </w:r>
            <w:proofErr w:type="spellEnd"/>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3307B00E" w14:textId="77777777" w:rsidR="006942B1" w:rsidRPr="008E1DAF" w:rsidRDefault="030D7500" w:rsidP="030D7500">
            <w:pPr>
              <w:pStyle w:val="NormalWeb"/>
              <w:widowControl w:val="0"/>
              <w:snapToGrid w:val="0"/>
              <w:spacing w:before="0" w:after="0"/>
              <w:contextualSpacing/>
              <w:jc w:val="both"/>
              <w:rPr>
                <w:rFonts w:ascii="Arial" w:hAnsi="Arial" w:cs="Arial"/>
                <w:sz w:val="22"/>
                <w:szCs w:val="22"/>
              </w:rPr>
            </w:pPr>
            <w:r w:rsidRPr="030D7500">
              <w:rPr>
                <w:rFonts w:ascii="Arial" w:hAnsi="Arial" w:cs="Arial"/>
                <w:sz w:val="22"/>
                <w:szCs w:val="22"/>
              </w:rPr>
              <w:t>Educador de Teatro</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0F2CF0FF" w14:textId="77777777" w:rsidR="006942B1" w:rsidRPr="008E1DAF" w:rsidRDefault="030D7500" w:rsidP="030D7500">
            <w:pPr>
              <w:pStyle w:val="NormalWeb"/>
              <w:widowControl w:val="0"/>
              <w:snapToGrid w:val="0"/>
              <w:spacing w:before="0" w:after="0"/>
              <w:contextualSpacing/>
              <w:jc w:val="both"/>
              <w:rPr>
                <w:rFonts w:ascii="Arial" w:hAnsi="Arial" w:cs="Arial"/>
                <w:sz w:val="22"/>
                <w:szCs w:val="22"/>
              </w:rPr>
            </w:pPr>
            <w:r w:rsidRPr="030D7500">
              <w:rPr>
                <w:rFonts w:ascii="Arial" w:hAnsi="Arial" w:cs="Arial"/>
                <w:sz w:val="22"/>
                <w:szCs w:val="22"/>
              </w:rPr>
              <w:t>Regime CLT</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5464B667" w14:textId="77777777" w:rsidR="006942B1" w:rsidRPr="008E1DAF" w:rsidRDefault="030D7500" w:rsidP="030D7500">
            <w:pPr>
              <w:pStyle w:val="NormalWeb"/>
              <w:widowControl w:val="0"/>
              <w:tabs>
                <w:tab w:val="center" w:pos="1168"/>
              </w:tabs>
              <w:snapToGrid w:val="0"/>
              <w:spacing w:before="0" w:after="0"/>
              <w:contextualSpacing/>
              <w:jc w:val="both"/>
              <w:rPr>
                <w:rFonts w:ascii="Arial" w:hAnsi="Arial" w:cs="Arial"/>
                <w:sz w:val="22"/>
                <w:szCs w:val="22"/>
              </w:rPr>
            </w:pPr>
            <w:r w:rsidRPr="030D7500">
              <w:rPr>
                <w:rFonts w:ascii="Arial" w:hAnsi="Arial" w:cs="Arial"/>
                <w:sz w:val="22"/>
                <w:szCs w:val="22"/>
              </w:rPr>
              <w:t>04</w:t>
            </w:r>
          </w:p>
          <w:p w14:paraId="5B08B5D1" w14:textId="77777777" w:rsidR="00385FB2" w:rsidRPr="008E1DAF" w:rsidRDefault="00385FB2" w:rsidP="030D7500">
            <w:pPr>
              <w:pStyle w:val="NormalWeb"/>
              <w:widowControl w:val="0"/>
              <w:tabs>
                <w:tab w:val="center" w:pos="1168"/>
              </w:tabs>
              <w:snapToGrid w:val="0"/>
              <w:spacing w:before="0" w:after="0"/>
              <w:contextualSpacing/>
              <w:jc w:val="both"/>
              <w:rPr>
                <w:rFonts w:ascii="Arial" w:hAnsi="Arial" w:cs="Arial"/>
                <w:sz w:val="22"/>
                <w:szCs w:val="22"/>
              </w:rPr>
            </w:pPr>
          </w:p>
        </w:tc>
      </w:tr>
      <w:tr w:rsidR="006942B1" w:rsidRPr="008E1DAF" w14:paraId="0AF88047" w14:textId="77777777" w:rsidTr="030D7500">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69AAD37B" w14:textId="77777777" w:rsidR="006942B1" w:rsidRPr="008E1DAF" w:rsidRDefault="006942B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lang w:val="en-US"/>
              </w:rPr>
              <w:t xml:space="preserve">Maria Angela </w:t>
            </w:r>
            <w:proofErr w:type="spellStart"/>
            <w:r w:rsidRPr="008E1DAF">
              <w:rPr>
                <w:rFonts w:ascii="Arial" w:hAnsi="Arial" w:cs="Arial"/>
                <w:sz w:val="22"/>
                <w:szCs w:val="22"/>
                <w:lang w:val="en-US"/>
              </w:rPr>
              <w:t>Sellani</w:t>
            </w:r>
            <w:proofErr w:type="spellEnd"/>
            <w:r w:rsidRPr="008E1DAF">
              <w:rPr>
                <w:rFonts w:ascii="Arial" w:hAnsi="Arial" w:cs="Arial"/>
                <w:sz w:val="22"/>
                <w:szCs w:val="22"/>
                <w:lang w:val="en-US"/>
              </w:rPr>
              <w:t xml:space="preserve"> </w:t>
            </w:r>
            <w:proofErr w:type="spellStart"/>
            <w:r w:rsidRPr="008E1DAF">
              <w:rPr>
                <w:rFonts w:ascii="Arial" w:hAnsi="Arial" w:cs="Arial"/>
                <w:sz w:val="22"/>
                <w:szCs w:val="22"/>
                <w:lang w:val="en-US"/>
              </w:rPr>
              <w:t>Terciotti</w:t>
            </w:r>
            <w:proofErr w:type="spellEnd"/>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28048B10" w14:textId="77777777" w:rsidR="006942B1" w:rsidRPr="008E1DAF" w:rsidRDefault="006942B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Educadora de Artesanato</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0AEDC24F" w14:textId="77777777" w:rsidR="006942B1" w:rsidRPr="008E1DAF" w:rsidRDefault="006942B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Regime CLT</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5C557CFA" w14:textId="77777777" w:rsidR="006942B1" w:rsidRPr="008E1DAF" w:rsidRDefault="00A467D7"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04</w:t>
            </w:r>
          </w:p>
        </w:tc>
      </w:tr>
      <w:tr w:rsidR="00BE1E8B" w:rsidRPr="008E1DAF" w14:paraId="1C05CB24" w14:textId="77777777" w:rsidTr="030D7500">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428A252A" w14:textId="20D8850A" w:rsidR="00BE1E8B" w:rsidRPr="00C778B2" w:rsidRDefault="00BE1E8B" w:rsidP="008E1DAF">
            <w:pPr>
              <w:pStyle w:val="NormalWeb"/>
              <w:widowControl w:val="0"/>
              <w:snapToGrid w:val="0"/>
              <w:spacing w:before="0" w:after="0"/>
              <w:contextualSpacing/>
              <w:jc w:val="both"/>
              <w:rPr>
                <w:rFonts w:ascii="Arial" w:hAnsi="Arial" w:cs="Arial"/>
                <w:sz w:val="22"/>
                <w:szCs w:val="22"/>
                <w:lang w:val="en-US"/>
              </w:rPr>
            </w:pPr>
            <w:r w:rsidRPr="00C778B2">
              <w:rPr>
                <w:rFonts w:ascii="Arial" w:hAnsi="Arial" w:cs="Arial"/>
                <w:sz w:val="22"/>
                <w:szCs w:val="22"/>
                <w:lang w:val="en-US"/>
              </w:rPr>
              <w:t>Marian</w:t>
            </w:r>
            <w:r w:rsidR="00A35CC4" w:rsidRPr="00C778B2">
              <w:rPr>
                <w:rFonts w:ascii="Arial" w:hAnsi="Arial" w:cs="Arial"/>
                <w:sz w:val="22"/>
                <w:szCs w:val="22"/>
                <w:lang w:val="en-US"/>
              </w:rPr>
              <w:t>a Moraes</w:t>
            </w:r>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48C081CB" w14:textId="75D4BB8C" w:rsidR="00BE1E8B" w:rsidRPr="00C778B2" w:rsidRDefault="00BE1E8B" w:rsidP="008E1DAF">
            <w:pPr>
              <w:pStyle w:val="NormalWeb"/>
              <w:widowControl w:val="0"/>
              <w:snapToGrid w:val="0"/>
              <w:spacing w:before="0" w:after="0"/>
              <w:contextualSpacing/>
              <w:jc w:val="both"/>
              <w:rPr>
                <w:rFonts w:ascii="Arial" w:hAnsi="Arial" w:cs="Arial"/>
                <w:sz w:val="22"/>
                <w:szCs w:val="22"/>
              </w:rPr>
            </w:pPr>
            <w:r w:rsidRPr="00C778B2">
              <w:rPr>
                <w:rFonts w:ascii="Arial" w:hAnsi="Arial" w:cs="Arial"/>
                <w:sz w:val="22"/>
                <w:szCs w:val="22"/>
              </w:rPr>
              <w:t xml:space="preserve">Educadora Social </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1C4011CE" w14:textId="374DC00F" w:rsidR="00BE1E8B" w:rsidRPr="00C778B2" w:rsidRDefault="00BE1E8B" w:rsidP="008E1DAF">
            <w:pPr>
              <w:pStyle w:val="NormalWeb"/>
              <w:widowControl w:val="0"/>
              <w:snapToGrid w:val="0"/>
              <w:spacing w:before="0" w:after="0"/>
              <w:contextualSpacing/>
              <w:jc w:val="both"/>
              <w:rPr>
                <w:rFonts w:ascii="Arial" w:hAnsi="Arial" w:cs="Arial"/>
                <w:sz w:val="22"/>
                <w:szCs w:val="22"/>
              </w:rPr>
            </w:pPr>
            <w:r w:rsidRPr="00C778B2">
              <w:rPr>
                <w:rFonts w:ascii="Arial" w:hAnsi="Arial" w:cs="Arial"/>
                <w:sz w:val="22"/>
                <w:szCs w:val="22"/>
              </w:rPr>
              <w:t xml:space="preserve">Voluntaria </w:t>
            </w:r>
            <w:r w:rsidR="008B6801">
              <w:rPr>
                <w:rFonts w:ascii="Arial" w:hAnsi="Arial" w:cs="Arial"/>
                <w:sz w:val="22"/>
                <w:szCs w:val="22"/>
              </w:rPr>
              <w:t>Programa Iris de Luz</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60F7C322" w14:textId="4634D55C" w:rsidR="00BE1E8B" w:rsidRPr="00C778B2" w:rsidRDefault="00BE1E8B" w:rsidP="008E1DAF">
            <w:pPr>
              <w:pStyle w:val="NormalWeb"/>
              <w:widowControl w:val="0"/>
              <w:snapToGrid w:val="0"/>
              <w:spacing w:before="0" w:after="0"/>
              <w:contextualSpacing/>
              <w:jc w:val="both"/>
              <w:rPr>
                <w:rFonts w:ascii="Arial" w:hAnsi="Arial" w:cs="Arial"/>
                <w:sz w:val="22"/>
                <w:szCs w:val="22"/>
              </w:rPr>
            </w:pPr>
            <w:r w:rsidRPr="00C778B2">
              <w:rPr>
                <w:rFonts w:ascii="Arial" w:hAnsi="Arial" w:cs="Arial"/>
                <w:sz w:val="22"/>
                <w:szCs w:val="22"/>
              </w:rPr>
              <w:t>44</w:t>
            </w:r>
          </w:p>
        </w:tc>
      </w:tr>
      <w:tr w:rsidR="00C02658" w:rsidRPr="008E1DAF" w14:paraId="7303DDA4" w14:textId="77777777" w:rsidTr="030D7500">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0060ED28" w14:textId="73E4AC40" w:rsidR="00C02658" w:rsidRPr="001E51E5" w:rsidRDefault="00C02658" w:rsidP="008E1DAF">
            <w:pPr>
              <w:pStyle w:val="NormalWeb"/>
              <w:widowControl w:val="0"/>
              <w:snapToGrid w:val="0"/>
              <w:spacing w:before="0" w:after="0"/>
              <w:contextualSpacing/>
              <w:jc w:val="both"/>
              <w:rPr>
                <w:rFonts w:ascii="Arial" w:hAnsi="Arial" w:cs="Arial"/>
                <w:sz w:val="22"/>
                <w:szCs w:val="22"/>
              </w:rPr>
            </w:pPr>
            <w:proofErr w:type="spellStart"/>
            <w:r w:rsidRPr="001E51E5">
              <w:rPr>
                <w:rFonts w:ascii="Arial" w:hAnsi="Arial" w:cs="Arial"/>
                <w:sz w:val="22"/>
                <w:szCs w:val="22"/>
              </w:rPr>
              <w:t>Emilly</w:t>
            </w:r>
            <w:proofErr w:type="spellEnd"/>
            <w:r w:rsidRPr="001E51E5">
              <w:rPr>
                <w:rFonts w:ascii="Arial" w:hAnsi="Arial" w:cs="Arial"/>
                <w:sz w:val="22"/>
                <w:szCs w:val="22"/>
              </w:rPr>
              <w:t xml:space="preserve"> </w:t>
            </w:r>
            <w:r w:rsidR="001E51E5" w:rsidRPr="001E51E5">
              <w:rPr>
                <w:rFonts w:ascii="Arial" w:hAnsi="Arial" w:cs="Arial"/>
                <w:sz w:val="22"/>
                <w:szCs w:val="22"/>
              </w:rPr>
              <w:t xml:space="preserve">Flavia da Silva </w:t>
            </w:r>
            <w:r w:rsidR="00C778B2" w:rsidRPr="001E51E5">
              <w:rPr>
                <w:rFonts w:ascii="Arial" w:hAnsi="Arial" w:cs="Arial"/>
                <w:sz w:val="22"/>
                <w:szCs w:val="22"/>
              </w:rPr>
              <w:t xml:space="preserve">Celestino </w:t>
            </w:r>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2176C683" w14:textId="13175D85" w:rsidR="00C02658" w:rsidRPr="00C778B2" w:rsidRDefault="00C02658" w:rsidP="008E1DAF">
            <w:pPr>
              <w:pStyle w:val="NormalWeb"/>
              <w:widowControl w:val="0"/>
              <w:snapToGrid w:val="0"/>
              <w:spacing w:before="0" w:after="0"/>
              <w:contextualSpacing/>
              <w:jc w:val="both"/>
              <w:rPr>
                <w:rFonts w:ascii="Arial" w:hAnsi="Arial" w:cs="Arial"/>
                <w:sz w:val="22"/>
                <w:szCs w:val="22"/>
              </w:rPr>
            </w:pPr>
            <w:r w:rsidRPr="00C778B2">
              <w:rPr>
                <w:rFonts w:ascii="Arial" w:hAnsi="Arial" w:cs="Arial"/>
                <w:sz w:val="22"/>
                <w:szCs w:val="22"/>
              </w:rPr>
              <w:t xml:space="preserve">Estagiaria de Serviço Social </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64AA6528" w14:textId="536C2B94" w:rsidR="00C02658" w:rsidRPr="00C778B2" w:rsidRDefault="00C02658" w:rsidP="008E1DAF">
            <w:pPr>
              <w:pStyle w:val="NormalWeb"/>
              <w:widowControl w:val="0"/>
              <w:snapToGrid w:val="0"/>
              <w:spacing w:before="0" w:after="0"/>
              <w:contextualSpacing/>
              <w:jc w:val="both"/>
              <w:rPr>
                <w:rFonts w:ascii="Arial" w:hAnsi="Arial" w:cs="Arial"/>
                <w:sz w:val="22"/>
                <w:szCs w:val="22"/>
              </w:rPr>
            </w:pPr>
            <w:r w:rsidRPr="00C778B2">
              <w:rPr>
                <w:rFonts w:ascii="Arial" w:hAnsi="Arial" w:cs="Arial"/>
                <w:sz w:val="22"/>
                <w:szCs w:val="22"/>
              </w:rPr>
              <w:t xml:space="preserve">Voluntaria </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77F7A863" w14:textId="194F8899" w:rsidR="00C02658" w:rsidRPr="00C778B2" w:rsidRDefault="00C02658" w:rsidP="008E1DAF">
            <w:pPr>
              <w:pStyle w:val="NormalWeb"/>
              <w:widowControl w:val="0"/>
              <w:snapToGrid w:val="0"/>
              <w:spacing w:before="0" w:after="0"/>
              <w:contextualSpacing/>
              <w:jc w:val="both"/>
              <w:rPr>
                <w:rFonts w:ascii="Arial" w:hAnsi="Arial" w:cs="Arial"/>
                <w:sz w:val="22"/>
                <w:szCs w:val="22"/>
              </w:rPr>
            </w:pPr>
            <w:r w:rsidRPr="00C778B2">
              <w:rPr>
                <w:rFonts w:ascii="Arial" w:hAnsi="Arial" w:cs="Arial"/>
                <w:sz w:val="22"/>
                <w:szCs w:val="22"/>
              </w:rPr>
              <w:t>20</w:t>
            </w:r>
          </w:p>
        </w:tc>
      </w:tr>
      <w:tr w:rsidR="00C778B2" w:rsidRPr="008E1DAF" w14:paraId="31755D18" w14:textId="77777777" w:rsidTr="030D7500">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03EC628A" w14:textId="3CA5A15A" w:rsidR="00C778B2" w:rsidRPr="00C778B2" w:rsidRDefault="00C778B2" w:rsidP="008E1DAF">
            <w:pPr>
              <w:pStyle w:val="NormalWeb"/>
              <w:widowControl w:val="0"/>
              <w:snapToGrid w:val="0"/>
              <w:spacing w:before="0" w:after="0"/>
              <w:contextualSpacing/>
              <w:jc w:val="both"/>
              <w:rPr>
                <w:rFonts w:ascii="Arial" w:hAnsi="Arial" w:cs="Arial"/>
                <w:sz w:val="22"/>
                <w:szCs w:val="22"/>
                <w:lang w:val="en-US"/>
              </w:rPr>
            </w:pPr>
            <w:proofErr w:type="spellStart"/>
            <w:r w:rsidRPr="00C778B2">
              <w:rPr>
                <w:rFonts w:ascii="Arial" w:hAnsi="Arial" w:cs="Arial"/>
                <w:sz w:val="22"/>
                <w:szCs w:val="22"/>
                <w:lang w:val="en-US"/>
              </w:rPr>
              <w:t>Yamille</w:t>
            </w:r>
            <w:proofErr w:type="spellEnd"/>
            <w:r w:rsidRPr="00C778B2">
              <w:rPr>
                <w:rFonts w:ascii="Arial" w:hAnsi="Arial" w:cs="Arial"/>
                <w:sz w:val="22"/>
                <w:szCs w:val="22"/>
                <w:lang w:val="en-US"/>
              </w:rPr>
              <w:t xml:space="preserve"> </w:t>
            </w:r>
            <w:proofErr w:type="spellStart"/>
            <w:r w:rsidRPr="00C778B2">
              <w:rPr>
                <w:rFonts w:ascii="Arial" w:hAnsi="Arial" w:cs="Arial"/>
                <w:sz w:val="22"/>
                <w:szCs w:val="22"/>
                <w:lang w:val="en-US"/>
              </w:rPr>
              <w:t>Carnen</w:t>
            </w:r>
            <w:proofErr w:type="spellEnd"/>
            <w:r w:rsidRPr="00C778B2">
              <w:rPr>
                <w:rFonts w:ascii="Arial" w:hAnsi="Arial" w:cs="Arial"/>
                <w:sz w:val="22"/>
                <w:szCs w:val="22"/>
                <w:lang w:val="en-US"/>
              </w:rPr>
              <w:t xml:space="preserve"> </w:t>
            </w:r>
            <w:proofErr w:type="spellStart"/>
            <w:r w:rsidRPr="00C778B2">
              <w:rPr>
                <w:rFonts w:ascii="Arial" w:hAnsi="Arial" w:cs="Arial"/>
                <w:sz w:val="22"/>
                <w:szCs w:val="22"/>
                <w:lang w:val="en-US"/>
              </w:rPr>
              <w:t>Griman</w:t>
            </w:r>
            <w:proofErr w:type="spellEnd"/>
            <w:r w:rsidRPr="00C778B2">
              <w:rPr>
                <w:rFonts w:ascii="Arial" w:hAnsi="Arial" w:cs="Arial"/>
                <w:sz w:val="22"/>
                <w:szCs w:val="22"/>
                <w:lang w:val="en-US"/>
              </w:rPr>
              <w:t xml:space="preserve"> </w:t>
            </w:r>
            <w:proofErr w:type="spellStart"/>
            <w:r w:rsidRPr="00C778B2">
              <w:rPr>
                <w:rFonts w:ascii="Arial" w:hAnsi="Arial" w:cs="Arial"/>
                <w:sz w:val="22"/>
                <w:szCs w:val="22"/>
                <w:lang w:val="en-US"/>
              </w:rPr>
              <w:t>Camejo</w:t>
            </w:r>
            <w:proofErr w:type="spellEnd"/>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1E8CECA0" w14:textId="13D22B12" w:rsidR="00C778B2" w:rsidRPr="00C778B2" w:rsidRDefault="00C778B2" w:rsidP="008E1DAF">
            <w:pPr>
              <w:pStyle w:val="NormalWeb"/>
              <w:widowControl w:val="0"/>
              <w:snapToGrid w:val="0"/>
              <w:spacing w:before="0" w:after="0"/>
              <w:contextualSpacing/>
              <w:jc w:val="both"/>
              <w:rPr>
                <w:rFonts w:ascii="Arial" w:hAnsi="Arial" w:cs="Arial"/>
                <w:sz w:val="22"/>
                <w:szCs w:val="22"/>
              </w:rPr>
            </w:pPr>
            <w:r w:rsidRPr="00C778B2">
              <w:rPr>
                <w:rFonts w:ascii="Arial" w:hAnsi="Arial" w:cs="Arial"/>
                <w:sz w:val="22"/>
                <w:szCs w:val="22"/>
              </w:rPr>
              <w:t xml:space="preserve">Serviços Gerais </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1F5E7B36" w14:textId="044A763B" w:rsidR="00C778B2" w:rsidRPr="00C778B2" w:rsidRDefault="00C778B2" w:rsidP="008E1DAF">
            <w:pPr>
              <w:pStyle w:val="NormalWeb"/>
              <w:widowControl w:val="0"/>
              <w:snapToGrid w:val="0"/>
              <w:spacing w:before="0" w:after="0"/>
              <w:contextualSpacing/>
              <w:jc w:val="both"/>
              <w:rPr>
                <w:rFonts w:ascii="Arial" w:hAnsi="Arial" w:cs="Arial"/>
                <w:sz w:val="22"/>
                <w:szCs w:val="22"/>
              </w:rPr>
            </w:pPr>
            <w:r w:rsidRPr="00C778B2">
              <w:rPr>
                <w:rFonts w:ascii="Arial" w:hAnsi="Arial" w:cs="Arial"/>
                <w:sz w:val="22"/>
                <w:szCs w:val="22"/>
              </w:rPr>
              <w:t xml:space="preserve">Regime CLT </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06A98C3B" w14:textId="071358CF" w:rsidR="00C778B2" w:rsidRPr="00C778B2" w:rsidRDefault="00C778B2" w:rsidP="008E1DAF">
            <w:pPr>
              <w:pStyle w:val="NormalWeb"/>
              <w:widowControl w:val="0"/>
              <w:snapToGrid w:val="0"/>
              <w:spacing w:before="0" w:after="0"/>
              <w:contextualSpacing/>
              <w:jc w:val="both"/>
              <w:rPr>
                <w:rFonts w:ascii="Arial" w:hAnsi="Arial" w:cs="Arial"/>
                <w:sz w:val="22"/>
                <w:szCs w:val="22"/>
              </w:rPr>
            </w:pPr>
            <w:r w:rsidRPr="00C778B2">
              <w:rPr>
                <w:rFonts w:ascii="Arial" w:hAnsi="Arial" w:cs="Arial"/>
                <w:sz w:val="22"/>
                <w:szCs w:val="22"/>
              </w:rPr>
              <w:t>44</w:t>
            </w:r>
          </w:p>
        </w:tc>
      </w:tr>
      <w:tr w:rsidR="006942B1" w:rsidRPr="008E1DAF" w14:paraId="45CC8C25" w14:textId="77777777" w:rsidTr="030D7500">
        <w:trPr>
          <w:trHeight w:val="454"/>
        </w:trPr>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591BCC77" w14:textId="77777777" w:rsidR="006942B1" w:rsidRPr="008E1DAF" w:rsidRDefault="006942B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lang w:val="en-US"/>
              </w:rPr>
              <w:t>Marilia Rios Silva</w:t>
            </w:r>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434D3139" w14:textId="77777777" w:rsidR="006942B1" w:rsidRPr="008E1DAF" w:rsidRDefault="006942B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Psicóloga</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15D1C355" w14:textId="334BE2E0" w:rsidR="006942B1" w:rsidRPr="008E1DAF" w:rsidRDefault="006942B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Voluntária</w:t>
            </w:r>
            <w:r w:rsidR="008B6801">
              <w:rPr>
                <w:rFonts w:ascii="Arial" w:hAnsi="Arial" w:cs="Arial"/>
                <w:sz w:val="22"/>
                <w:szCs w:val="22"/>
              </w:rPr>
              <w:t xml:space="preserve"> - Psicologia</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5D369756" w14:textId="77777777" w:rsidR="006942B1" w:rsidRPr="008E1DAF" w:rsidRDefault="006942B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10</w:t>
            </w:r>
          </w:p>
          <w:p w14:paraId="4B1F511A" w14:textId="77777777" w:rsidR="00385FB2" w:rsidRPr="008E1DAF" w:rsidRDefault="00385FB2" w:rsidP="008E1DAF">
            <w:pPr>
              <w:pStyle w:val="NormalWeb"/>
              <w:widowControl w:val="0"/>
              <w:snapToGrid w:val="0"/>
              <w:spacing w:before="0" w:after="0"/>
              <w:contextualSpacing/>
              <w:jc w:val="both"/>
              <w:rPr>
                <w:rFonts w:ascii="Arial" w:hAnsi="Arial" w:cs="Arial"/>
                <w:sz w:val="22"/>
                <w:szCs w:val="22"/>
              </w:rPr>
            </w:pPr>
          </w:p>
        </w:tc>
      </w:tr>
      <w:tr w:rsidR="006942B1" w:rsidRPr="008E1DAF" w14:paraId="6C36F01C" w14:textId="77777777" w:rsidTr="030D7500">
        <w:trPr>
          <w:trHeight w:val="510"/>
        </w:trPr>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4810305F" w14:textId="77777777" w:rsidR="006942B1" w:rsidRPr="008E1DAF" w:rsidRDefault="006942B1" w:rsidP="008E1DAF">
            <w:pPr>
              <w:pStyle w:val="NormalWeb"/>
              <w:widowControl w:val="0"/>
              <w:snapToGrid w:val="0"/>
              <w:spacing w:before="0" w:after="0"/>
              <w:contextualSpacing/>
              <w:jc w:val="both"/>
              <w:rPr>
                <w:rFonts w:ascii="Arial" w:hAnsi="Arial" w:cs="Arial"/>
                <w:sz w:val="22"/>
                <w:szCs w:val="22"/>
              </w:rPr>
            </w:pPr>
            <w:proofErr w:type="spellStart"/>
            <w:r w:rsidRPr="008E1DAF">
              <w:rPr>
                <w:rFonts w:ascii="Arial" w:hAnsi="Arial" w:cs="Arial"/>
                <w:sz w:val="22"/>
                <w:szCs w:val="22"/>
                <w:lang w:val="en-US"/>
              </w:rPr>
              <w:t>Arivaldina</w:t>
            </w:r>
            <w:proofErr w:type="spellEnd"/>
            <w:r w:rsidRPr="008E1DAF">
              <w:rPr>
                <w:rFonts w:ascii="Arial" w:hAnsi="Arial" w:cs="Arial"/>
                <w:sz w:val="22"/>
                <w:szCs w:val="22"/>
                <w:lang w:val="en-US"/>
              </w:rPr>
              <w:t xml:space="preserve"> A. De Souza</w:t>
            </w:r>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6BBD5BA2" w14:textId="77777777" w:rsidR="006942B1" w:rsidRPr="008E1DAF" w:rsidRDefault="006942B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Auxiliar de Artesanato</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19261616" w14:textId="2760448D" w:rsidR="006942B1" w:rsidRPr="008E1DAF" w:rsidRDefault="006942B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Voluntária</w:t>
            </w:r>
            <w:r w:rsidR="008B6801">
              <w:rPr>
                <w:rFonts w:ascii="Arial" w:hAnsi="Arial" w:cs="Arial"/>
                <w:sz w:val="22"/>
                <w:szCs w:val="22"/>
              </w:rPr>
              <w:t xml:space="preserve"> Artes</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4D5CEFBE" w14:textId="77777777" w:rsidR="006942B1" w:rsidRPr="008E1DAF" w:rsidRDefault="00A467D7"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04</w:t>
            </w:r>
          </w:p>
          <w:p w14:paraId="65F9C3DC" w14:textId="77777777" w:rsidR="00385FB2" w:rsidRPr="008E1DAF" w:rsidRDefault="00385FB2" w:rsidP="008E1DAF">
            <w:pPr>
              <w:pStyle w:val="NormalWeb"/>
              <w:widowControl w:val="0"/>
              <w:snapToGrid w:val="0"/>
              <w:spacing w:before="0" w:after="0"/>
              <w:contextualSpacing/>
              <w:jc w:val="both"/>
              <w:rPr>
                <w:rFonts w:ascii="Arial" w:hAnsi="Arial" w:cs="Arial"/>
                <w:sz w:val="22"/>
                <w:szCs w:val="22"/>
              </w:rPr>
            </w:pPr>
          </w:p>
        </w:tc>
      </w:tr>
      <w:tr w:rsidR="00DB7528" w:rsidRPr="008E1DAF" w14:paraId="2AA79E4C" w14:textId="77777777" w:rsidTr="030D7500">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539F83EE" w14:textId="77777777" w:rsidR="00DB7528" w:rsidRPr="008E1DAF" w:rsidRDefault="00DB7528" w:rsidP="008E1DAF">
            <w:pPr>
              <w:pStyle w:val="NormalWeb"/>
              <w:widowControl w:val="0"/>
              <w:snapToGrid w:val="0"/>
              <w:spacing w:before="0" w:after="0"/>
              <w:contextualSpacing/>
              <w:jc w:val="both"/>
              <w:rPr>
                <w:rFonts w:ascii="Arial" w:hAnsi="Arial" w:cs="Arial"/>
                <w:sz w:val="22"/>
                <w:szCs w:val="22"/>
                <w:lang w:val="en-US"/>
              </w:rPr>
            </w:pPr>
            <w:r w:rsidRPr="008E1DAF">
              <w:rPr>
                <w:rFonts w:ascii="Arial" w:hAnsi="Arial" w:cs="Arial"/>
                <w:sz w:val="22"/>
                <w:szCs w:val="22"/>
                <w:lang w:val="en-US"/>
              </w:rPr>
              <w:t xml:space="preserve">Camila </w:t>
            </w:r>
            <w:proofErr w:type="spellStart"/>
            <w:r w:rsidRPr="008E1DAF">
              <w:rPr>
                <w:rFonts w:ascii="Arial" w:hAnsi="Arial" w:cs="Arial"/>
                <w:sz w:val="22"/>
                <w:szCs w:val="22"/>
                <w:lang w:val="en-US"/>
              </w:rPr>
              <w:t>Vansa</w:t>
            </w:r>
            <w:proofErr w:type="spellEnd"/>
            <w:r w:rsidRPr="008E1DAF">
              <w:rPr>
                <w:rFonts w:ascii="Arial" w:hAnsi="Arial" w:cs="Arial"/>
                <w:sz w:val="22"/>
                <w:szCs w:val="22"/>
                <w:lang w:val="en-US"/>
              </w:rPr>
              <w:t xml:space="preserve"> Florian</w:t>
            </w:r>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726CD5EF" w14:textId="77777777" w:rsidR="00DB7528" w:rsidRPr="008E1DAF" w:rsidRDefault="00DB7528"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 xml:space="preserve">Assistente </w:t>
            </w:r>
            <w:proofErr w:type="spellStart"/>
            <w:r w:rsidRPr="008E1DAF">
              <w:rPr>
                <w:rFonts w:ascii="Arial" w:hAnsi="Arial" w:cs="Arial"/>
                <w:sz w:val="22"/>
                <w:szCs w:val="22"/>
              </w:rPr>
              <w:t>Adm</w:t>
            </w:r>
            <w:proofErr w:type="spellEnd"/>
            <w:r w:rsidRPr="008E1DAF">
              <w:rPr>
                <w:rFonts w:ascii="Arial" w:hAnsi="Arial" w:cs="Arial"/>
                <w:sz w:val="22"/>
                <w:szCs w:val="22"/>
              </w:rPr>
              <w:t>/Financeiro</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2C231389" w14:textId="77777777" w:rsidR="00DB7528" w:rsidRPr="008E1DAF" w:rsidRDefault="00DB7528"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Regime CLT</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72A4FFC0" w14:textId="77777777" w:rsidR="00DB7528" w:rsidRPr="008E1DAF" w:rsidRDefault="00DB7528"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20</w:t>
            </w:r>
          </w:p>
        </w:tc>
      </w:tr>
      <w:tr w:rsidR="00A30021" w:rsidRPr="008E1DAF" w14:paraId="0B1EF567" w14:textId="77777777" w:rsidTr="030D7500">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36B0225B" w14:textId="77777777"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 xml:space="preserve">Fernanda </w:t>
            </w:r>
            <w:proofErr w:type="spellStart"/>
            <w:r w:rsidRPr="008E1DAF">
              <w:rPr>
                <w:rFonts w:ascii="Arial" w:hAnsi="Arial" w:cs="Arial"/>
                <w:sz w:val="22"/>
                <w:szCs w:val="22"/>
              </w:rPr>
              <w:t>Ortolani</w:t>
            </w:r>
            <w:proofErr w:type="spellEnd"/>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530833E5" w14:textId="77777777"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Nutricionista</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5E872442" w14:textId="317FC3BD"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Voluntária</w:t>
            </w:r>
            <w:r w:rsidR="008B6801">
              <w:rPr>
                <w:rFonts w:ascii="Arial" w:hAnsi="Arial" w:cs="Arial"/>
                <w:sz w:val="22"/>
                <w:szCs w:val="22"/>
              </w:rPr>
              <w:t xml:space="preserve"> Nutrição</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446DE71A" w14:textId="77777777"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10</w:t>
            </w:r>
          </w:p>
        </w:tc>
      </w:tr>
      <w:tr w:rsidR="00A30021" w:rsidRPr="008E1DAF" w14:paraId="1E90DAF8" w14:textId="77777777" w:rsidTr="030D7500">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628C7BDE" w14:textId="77777777"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Leandro Monteiro</w:t>
            </w:r>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61FFD0E7" w14:textId="77777777"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Psicólogo</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2A7E3795" w14:textId="39CC7488"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Voluntário</w:t>
            </w:r>
            <w:r w:rsidR="008B6801">
              <w:rPr>
                <w:rFonts w:ascii="Arial" w:hAnsi="Arial" w:cs="Arial"/>
                <w:sz w:val="22"/>
                <w:szCs w:val="22"/>
              </w:rPr>
              <w:t xml:space="preserve"> Psicologia</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3E1FE5D4" w14:textId="77777777"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10</w:t>
            </w:r>
          </w:p>
        </w:tc>
      </w:tr>
      <w:tr w:rsidR="00A30021" w:rsidRPr="008E1DAF" w14:paraId="1CA91603" w14:textId="77777777" w:rsidTr="030D7500">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220460A1" w14:textId="77777777" w:rsidR="00A30021" w:rsidRPr="008E1DAF" w:rsidRDefault="00A30021" w:rsidP="008E1DAF">
            <w:pPr>
              <w:pStyle w:val="NormalWeb"/>
              <w:widowControl w:val="0"/>
              <w:snapToGrid w:val="0"/>
              <w:spacing w:before="0" w:after="0"/>
              <w:contextualSpacing/>
              <w:jc w:val="both"/>
              <w:rPr>
                <w:rFonts w:ascii="Arial" w:hAnsi="Arial" w:cs="Arial"/>
                <w:sz w:val="22"/>
                <w:szCs w:val="22"/>
              </w:rPr>
            </w:pPr>
            <w:proofErr w:type="spellStart"/>
            <w:r w:rsidRPr="008E1DAF">
              <w:rPr>
                <w:rFonts w:ascii="Arial" w:hAnsi="Arial" w:cs="Arial"/>
                <w:sz w:val="22"/>
                <w:szCs w:val="22"/>
              </w:rPr>
              <w:lastRenderedPageBreak/>
              <w:t>Djúlio</w:t>
            </w:r>
            <w:proofErr w:type="spellEnd"/>
            <w:r w:rsidR="00D0245B" w:rsidRPr="008E1DAF">
              <w:rPr>
                <w:rFonts w:ascii="Arial" w:hAnsi="Arial" w:cs="Arial"/>
                <w:sz w:val="22"/>
                <w:szCs w:val="22"/>
              </w:rPr>
              <w:t xml:space="preserve"> César Zanin da Silva </w:t>
            </w:r>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2B5EFE50" w14:textId="77777777"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Biólogo</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4AB7CA38" w14:textId="621409D7"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Voluntário</w:t>
            </w:r>
            <w:r w:rsidR="008B6801">
              <w:rPr>
                <w:rFonts w:ascii="Arial" w:hAnsi="Arial" w:cs="Arial"/>
                <w:sz w:val="22"/>
                <w:szCs w:val="22"/>
              </w:rPr>
              <w:t xml:space="preserve"> </w:t>
            </w:r>
            <w:r w:rsidR="008B6801">
              <w:rPr>
                <w:rFonts w:ascii="Arial" w:hAnsi="Arial" w:cs="Arial"/>
                <w:sz w:val="22"/>
                <w:szCs w:val="22"/>
              </w:rPr>
              <w:t>Programa Íris Digital</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31830EAB" w14:textId="77777777"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10</w:t>
            </w:r>
          </w:p>
        </w:tc>
      </w:tr>
      <w:tr w:rsidR="00A30021" w:rsidRPr="008E1DAF" w14:paraId="7F9F1BC0" w14:textId="77777777" w:rsidTr="030D7500">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43046706" w14:textId="77777777"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Fernanda Papa</w:t>
            </w:r>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333FBF61" w14:textId="77777777"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Psicóloga</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010366C7" w14:textId="4047C6AE"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Voluntária</w:t>
            </w:r>
            <w:r w:rsidR="008B6801">
              <w:rPr>
                <w:rFonts w:ascii="Arial" w:hAnsi="Arial" w:cs="Arial"/>
                <w:sz w:val="22"/>
                <w:szCs w:val="22"/>
              </w:rPr>
              <w:t xml:space="preserve"> Capacitação</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22F65FF9" w14:textId="77777777"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10</w:t>
            </w:r>
          </w:p>
        </w:tc>
      </w:tr>
      <w:tr w:rsidR="00A30021" w:rsidRPr="008E1DAF" w14:paraId="732407DB" w14:textId="77777777" w:rsidTr="030D7500">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655A6C50" w14:textId="77777777"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 xml:space="preserve">Fernanda </w:t>
            </w:r>
            <w:proofErr w:type="spellStart"/>
            <w:r w:rsidRPr="008E1DAF">
              <w:rPr>
                <w:rFonts w:ascii="Arial" w:hAnsi="Arial" w:cs="Arial"/>
                <w:sz w:val="22"/>
                <w:szCs w:val="22"/>
              </w:rPr>
              <w:t>Laurenti</w:t>
            </w:r>
            <w:proofErr w:type="spellEnd"/>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0F3E20FD" w14:textId="77777777"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Assessoria de Imprensa</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3925D5E2" w14:textId="6C5D858F"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Voluntária</w:t>
            </w:r>
            <w:r w:rsidR="008B6801">
              <w:rPr>
                <w:rFonts w:ascii="Arial" w:hAnsi="Arial" w:cs="Arial"/>
                <w:sz w:val="22"/>
                <w:szCs w:val="22"/>
              </w:rPr>
              <w:t xml:space="preserve"> Marketing</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0FA5DB3D" w14:textId="77777777" w:rsidR="00A30021" w:rsidRPr="008E1DAF" w:rsidRDefault="00A30021"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10</w:t>
            </w:r>
          </w:p>
        </w:tc>
      </w:tr>
      <w:tr w:rsidR="006B38E0" w:rsidRPr="008E1DAF" w14:paraId="45BA23A6" w14:textId="77777777" w:rsidTr="030D7500">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1B87456F" w14:textId="77777777" w:rsidR="006B38E0" w:rsidRPr="008E1DAF" w:rsidRDefault="006B38E0" w:rsidP="008E1DAF">
            <w:pPr>
              <w:pStyle w:val="NormalWeb"/>
              <w:widowControl w:val="0"/>
              <w:snapToGrid w:val="0"/>
              <w:spacing w:before="0" w:after="0"/>
              <w:contextualSpacing/>
              <w:jc w:val="both"/>
              <w:rPr>
                <w:rFonts w:ascii="Arial" w:hAnsi="Arial" w:cs="Arial"/>
                <w:sz w:val="22"/>
                <w:szCs w:val="22"/>
                <w:lang w:val="en-US"/>
              </w:rPr>
            </w:pPr>
            <w:proofErr w:type="spellStart"/>
            <w:r w:rsidRPr="008E1DAF">
              <w:rPr>
                <w:rFonts w:ascii="Arial" w:hAnsi="Arial" w:cs="Arial"/>
                <w:sz w:val="22"/>
                <w:szCs w:val="22"/>
                <w:lang w:val="en-US"/>
              </w:rPr>
              <w:t>Cae</w:t>
            </w:r>
            <w:proofErr w:type="spellEnd"/>
            <w:r w:rsidRPr="008E1DAF">
              <w:rPr>
                <w:rFonts w:ascii="Arial" w:hAnsi="Arial" w:cs="Arial"/>
                <w:sz w:val="22"/>
                <w:szCs w:val="22"/>
                <w:lang w:val="en-US"/>
              </w:rPr>
              <w:t xml:space="preserve"> Oliveira Rodrigues</w:t>
            </w:r>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726A48E4" w14:textId="77777777" w:rsidR="006B38E0" w:rsidRPr="008E1DAF" w:rsidRDefault="006B38E0"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Psicólogo</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6BFD6A24" w14:textId="77777777" w:rsidR="006B38E0" w:rsidRDefault="006B38E0"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Voluntário</w:t>
            </w:r>
          </w:p>
          <w:p w14:paraId="16254CCD" w14:textId="17F7A537" w:rsidR="008B6801" w:rsidRPr="008E1DAF" w:rsidRDefault="008B6801" w:rsidP="008E1DAF">
            <w:pPr>
              <w:pStyle w:val="NormalWeb"/>
              <w:widowControl w:val="0"/>
              <w:snapToGrid w:val="0"/>
              <w:spacing w:before="0" w:after="0"/>
              <w:contextualSpacing/>
              <w:jc w:val="both"/>
              <w:rPr>
                <w:rFonts w:ascii="Arial" w:hAnsi="Arial" w:cs="Arial"/>
                <w:sz w:val="22"/>
                <w:szCs w:val="22"/>
              </w:rPr>
            </w:pPr>
            <w:r>
              <w:rPr>
                <w:rFonts w:ascii="Arial" w:hAnsi="Arial" w:cs="Arial"/>
                <w:sz w:val="22"/>
                <w:szCs w:val="22"/>
              </w:rPr>
              <w:t>Psicologia</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5E8FBDAF" w14:textId="77777777" w:rsidR="006B38E0" w:rsidRPr="008E1DAF" w:rsidRDefault="00A467D7"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1</w:t>
            </w:r>
            <w:r w:rsidR="006B38E0" w:rsidRPr="008E1DAF">
              <w:rPr>
                <w:rFonts w:ascii="Arial" w:hAnsi="Arial" w:cs="Arial"/>
                <w:sz w:val="22"/>
                <w:szCs w:val="22"/>
              </w:rPr>
              <w:t>0</w:t>
            </w:r>
          </w:p>
        </w:tc>
      </w:tr>
      <w:tr w:rsidR="000D1D9B" w:rsidRPr="008E1DAF" w14:paraId="71837ED7" w14:textId="77777777" w:rsidTr="030D7500">
        <w:tc>
          <w:tcPr>
            <w:tcW w:w="4083"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57540E77" w14:textId="77777777" w:rsidR="000D1D9B" w:rsidRPr="008E1DAF" w:rsidRDefault="00A006CE" w:rsidP="008E1DAF">
            <w:pPr>
              <w:pStyle w:val="NormalWeb"/>
              <w:widowControl w:val="0"/>
              <w:snapToGrid w:val="0"/>
              <w:spacing w:before="0" w:after="0"/>
              <w:contextualSpacing/>
              <w:jc w:val="both"/>
              <w:rPr>
                <w:rFonts w:ascii="Arial" w:hAnsi="Arial" w:cs="Arial"/>
                <w:sz w:val="22"/>
                <w:szCs w:val="22"/>
                <w:lang w:val="en-US"/>
              </w:rPr>
            </w:pPr>
            <w:r w:rsidRPr="008E1DAF">
              <w:rPr>
                <w:rFonts w:ascii="Arial" w:hAnsi="Arial" w:cs="Arial"/>
                <w:sz w:val="22"/>
                <w:szCs w:val="22"/>
                <w:lang w:val="en-US"/>
              </w:rPr>
              <w:t xml:space="preserve">Mariana </w:t>
            </w:r>
            <w:proofErr w:type="spellStart"/>
            <w:r w:rsidRPr="008E1DAF">
              <w:rPr>
                <w:rFonts w:ascii="Arial" w:hAnsi="Arial" w:cs="Arial"/>
                <w:sz w:val="22"/>
                <w:szCs w:val="22"/>
                <w:lang w:val="en-US"/>
              </w:rPr>
              <w:t>Mioto</w:t>
            </w:r>
            <w:proofErr w:type="spellEnd"/>
            <w:r w:rsidRPr="008E1DAF">
              <w:rPr>
                <w:rFonts w:ascii="Arial" w:hAnsi="Arial" w:cs="Arial"/>
                <w:sz w:val="22"/>
                <w:szCs w:val="22"/>
                <w:lang w:val="en-US"/>
              </w:rPr>
              <w:t xml:space="preserve"> </w:t>
            </w:r>
          </w:p>
        </w:tc>
        <w:tc>
          <w:tcPr>
            <w:tcW w:w="2200" w:type="dxa"/>
            <w:tcBorders>
              <w:left w:val="single" w:sz="4" w:space="0" w:color="000000" w:themeColor="text1"/>
              <w:bottom w:val="single" w:sz="4" w:space="0" w:color="000000" w:themeColor="text1"/>
              <w:right w:val="single" w:sz="4" w:space="0" w:color="000000" w:themeColor="text1"/>
            </w:tcBorders>
            <w:shd w:val="clear" w:color="auto" w:fill="auto"/>
          </w:tcPr>
          <w:p w14:paraId="50131ECD" w14:textId="5B722886" w:rsidR="000D1D9B" w:rsidRPr="008E1DAF" w:rsidRDefault="00A006CE"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 xml:space="preserve">Bacharel em   </w:t>
            </w:r>
            <w:r w:rsidR="008B6801">
              <w:rPr>
                <w:rFonts w:ascii="Arial" w:hAnsi="Arial" w:cs="Arial"/>
                <w:sz w:val="22"/>
                <w:szCs w:val="22"/>
              </w:rPr>
              <w:t>I</w:t>
            </w:r>
            <w:r w:rsidRPr="008E1DAF">
              <w:rPr>
                <w:rFonts w:ascii="Arial" w:hAnsi="Arial" w:cs="Arial"/>
                <w:sz w:val="22"/>
                <w:szCs w:val="22"/>
              </w:rPr>
              <w:t xml:space="preserve">nformática </w:t>
            </w:r>
            <w:r w:rsidR="008B6801">
              <w:rPr>
                <w:rFonts w:ascii="Arial" w:hAnsi="Arial" w:cs="Arial"/>
                <w:sz w:val="22"/>
                <w:szCs w:val="22"/>
              </w:rPr>
              <w:t>B</w:t>
            </w:r>
            <w:r w:rsidRPr="008E1DAF">
              <w:rPr>
                <w:rFonts w:ascii="Arial" w:hAnsi="Arial" w:cs="Arial"/>
                <w:sz w:val="22"/>
                <w:szCs w:val="22"/>
              </w:rPr>
              <w:t>iomédica</w:t>
            </w:r>
          </w:p>
        </w:tc>
        <w:tc>
          <w:tcPr>
            <w:tcW w:w="1434"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3AA8A491" w14:textId="1F7DB59B" w:rsidR="000D1D9B" w:rsidRPr="008E1DAF" w:rsidRDefault="00A006CE"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Voluntária</w:t>
            </w:r>
            <w:r w:rsidR="008B6801">
              <w:rPr>
                <w:rFonts w:ascii="Arial" w:hAnsi="Arial" w:cs="Arial"/>
                <w:sz w:val="22"/>
                <w:szCs w:val="22"/>
              </w:rPr>
              <w:t xml:space="preserve"> Programa Íris Digital</w:t>
            </w:r>
            <w:r w:rsidRPr="008E1DAF">
              <w:rPr>
                <w:rFonts w:ascii="Arial" w:hAnsi="Arial" w:cs="Arial"/>
                <w:sz w:val="22"/>
                <w:szCs w:val="22"/>
              </w:rPr>
              <w:t xml:space="preserve"> </w:t>
            </w:r>
          </w:p>
        </w:tc>
        <w:tc>
          <w:tcPr>
            <w:tcW w:w="2477" w:type="dxa"/>
            <w:tcBorders>
              <w:left w:val="single" w:sz="4" w:space="0" w:color="000000" w:themeColor="text1"/>
              <w:bottom w:val="single" w:sz="4" w:space="0" w:color="000000" w:themeColor="text1"/>
              <w:right w:val="single" w:sz="4" w:space="0" w:color="000000" w:themeColor="text1"/>
            </w:tcBorders>
            <w:shd w:val="clear" w:color="auto" w:fill="auto"/>
          </w:tcPr>
          <w:p w14:paraId="68AD3BD9" w14:textId="77777777" w:rsidR="000D1D9B" w:rsidRPr="008E1DAF" w:rsidRDefault="00A006CE" w:rsidP="008E1DAF">
            <w:pPr>
              <w:pStyle w:val="NormalWeb"/>
              <w:widowControl w:val="0"/>
              <w:snapToGrid w:val="0"/>
              <w:spacing w:before="0" w:after="0"/>
              <w:contextualSpacing/>
              <w:jc w:val="both"/>
              <w:rPr>
                <w:rFonts w:ascii="Arial" w:hAnsi="Arial" w:cs="Arial"/>
                <w:sz w:val="22"/>
                <w:szCs w:val="22"/>
              </w:rPr>
            </w:pPr>
            <w:r w:rsidRPr="008E1DAF">
              <w:rPr>
                <w:rFonts w:ascii="Arial" w:hAnsi="Arial" w:cs="Arial"/>
                <w:sz w:val="22"/>
                <w:szCs w:val="22"/>
              </w:rPr>
              <w:t>10</w:t>
            </w:r>
          </w:p>
        </w:tc>
      </w:tr>
      <w:tr w:rsidR="007B1B55" w:rsidRPr="008E1DAF" w14:paraId="02F89E6F"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0DABE2F7" w14:textId="77777777" w:rsidR="007B1B55" w:rsidRPr="008E1DAF" w:rsidRDefault="007B1B55"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t>10 - Articulação com a Rede</w:t>
            </w:r>
          </w:p>
        </w:tc>
      </w:tr>
      <w:tr w:rsidR="007B1B55" w:rsidRPr="008E1DAF" w14:paraId="3C98D689"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auto"/>
          </w:tcPr>
          <w:p w14:paraId="0A68CC30" w14:textId="77777777" w:rsidR="007B1B55" w:rsidRPr="008E1DAF" w:rsidRDefault="007B1B55" w:rsidP="008E1DAF">
            <w:pPr>
              <w:pStyle w:val="NormalWeb"/>
              <w:widowControl w:val="0"/>
              <w:spacing w:before="0" w:after="0" w:line="360" w:lineRule="auto"/>
              <w:contextualSpacing/>
              <w:jc w:val="both"/>
              <w:rPr>
                <w:rFonts w:ascii="Arial" w:hAnsi="Arial" w:cs="Arial"/>
                <w:sz w:val="22"/>
                <w:szCs w:val="22"/>
              </w:rPr>
            </w:pPr>
            <w:r w:rsidRPr="008E1DAF">
              <w:rPr>
                <w:rFonts w:ascii="Arial" w:hAnsi="Arial" w:cs="Arial"/>
                <w:sz w:val="22"/>
                <w:szCs w:val="22"/>
              </w:rPr>
              <w:t xml:space="preserve">No mês em referência foram realizadas articulações com os seguintes equipamentos da rede: </w:t>
            </w:r>
          </w:p>
          <w:p w14:paraId="338E8C8B" w14:textId="470B1EE0" w:rsidR="00C625A0" w:rsidRPr="008E1DAF" w:rsidRDefault="00182BDE" w:rsidP="008E1DAF">
            <w:pPr>
              <w:pStyle w:val="NormalWeb"/>
              <w:widowControl w:val="0"/>
              <w:spacing w:before="0" w:after="0" w:line="360" w:lineRule="auto"/>
              <w:contextualSpacing/>
              <w:jc w:val="both"/>
              <w:rPr>
                <w:rFonts w:ascii="Arial" w:hAnsi="Arial" w:cs="Arial"/>
                <w:sz w:val="22"/>
                <w:szCs w:val="22"/>
              </w:rPr>
            </w:pPr>
            <w:r w:rsidRPr="008E1DAF">
              <w:rPr>
                <w:rFonts w:ascii="Arial" w:hAnsi="Arial" w:cs="Arial"/>
                <w:sz w:val="22"/>
                <w:szCs w:val="22"/>
              </w:rPr>
              <w:t>1</w:t>
            </w:r>
            <w:r w:rsidR="00BE1E8B">
              <w:rPr>
                <w:rFonts w:ascii="Arial" w:hAnsi="Arial" w:cs="Arial"/>
                <w:sz w:val="22"/>
                <w:szCs w:val="22"/>
              </w:rPr>
              <w:t>4</w:t>
            </w:r>
            <w:r w:rsidR="00172678" w:rsidRPr="008E1DAF">
              <w:rPr>
                <w:rFonts w:ascii="Arial" w:hAnsi="Arial" w:cs="Arial"/>
                <w:sz w:val="22"/>
                <w:szCs w:val="22"/>
              </w:rPr>
              <w:t>/0</w:t>
            </w:r>
            <w:r w:rsidR="00BE1E8B">
              <w:rPr>
                <w:rFonts w:ascii="Arial" w:hAnsi="Arial" w:cs="Arial"/>
                <w:sz w:val="22"/>
                <w:szCs w:val="22"/>
              </w:rPr>
              <w:t>6</w:t>
            </w:r>
            <w:r w:rsidR="00172678" w:rsidRPr="008E1DAF">
              <w:rPr>
                <w:rFonts w:ascii="Arial" w:hAnsi="Arial" w:cs="Arial"/>
                <w:sz w:val="22"/>
                <w:szCs w:val="22"/>
              </w:rPr>
              <w:t xml:space="preserve"> – Reunião </w:t>
            </w:r>
            <w:r w:rsidR="0022214E" w:rsidRPr="008E1DAF">
              <w:rPr>
                <w:rFonts w:ascii="Arial" w:hAnsi="Arial" w:cs="Arial"/>
                <w:sz w:val="22"/>
                <w:szCs w:val="22"/>
              </w:rPr>
              <w:t xml:space="preserve">Ordinária </w:t>
            </w:r>
            <w:r w:rsidR="00C625A0" w:rsidRPr="008E1DAF">
              <w:rPr>
                <w:rFonts w:ascii="Arial" w:hAnsi="Arial" w:cs="Arial"/>
                <w:sz w:val="22"/>
                <w:szCs w:val="22"/>
              </w:rPr>
              <w:t xml:space="preserve">CMDCA online </w:t>
            </w:r>
          </w:p>
          <w:p w14:paraId="2079440B" w14:textId="27FEA875" w:rsidR="00774870" w:rsidRDefault="00BE1E8B" w:rsidP="008E1DAF">
            <w:pPr>
              <w:pStyle w:val="NormalWeb"/>
              <w:widowControl w:val="0"/>
              <w:spacing w:before="0" w:after="0" w:line="360" w:lineRule="auto"/>
              <w:contextualSpacing/>
              <w:jc w:val="both"/>
              <w:rPr>
                <w:rFonts w:ascii="Arial" w:hAnsi="Arial" w:cs="Arial"/>
                <w:sz w:val="22"/>
                <w:szCs w:val="22"/>
              </w:rPr>
            </w:pPr>
            <w:r>
              <w:rPr>
                <w:rFonts w:ascii="Arial" w:hAnsi="Arial" w:cs="Arial"/>
                <w:sz w:val="22"/>
                <w:szCs w:val="22"/>
              </w:rPr>
              <w:t>08</w:t>
            </w:r>
            <w:r w:rsidR="00172678" w:rsidRPr="008E1DAF">
              <w:rPr>
                <w:rFonts w:ascii="Arial" w:hAnsi="Arial" w:cs="Arial"/>
                <w:sz w:val="22"/>
                <w:szCs w:val="22"/>
              </w:rPr>
              <w:t>/0</w:t>
            </w:r>
            <w:r>
              <w:rPr>
                <w:rFonts w:ascii="Arial" w:hAnsi="Arial" w:cs="Arial"/>
                <w:sz w:val="22"/>
                <w:szCs w:val="22"/>
              </w:rPr>
              <w:t>6</w:t>
            </w:r>
            <w:r w:rsidR="00C625A0" w:rsidRPr="008E1DAF">
              <w:rPr>
                <w:rFonts w:ascii="Arial" w:hAnsi="Arial" w:cs="Arial"/>
                <w:sz w:val="22"/>
                <w:szCs w:val="22"/>
              </w:rPr>
              <w:t xml:space="preserve"> – Reunião</w:t>
            </w:r>
            <w:r w:rsidR="00172678" w:rsidRPr="008E1DAF">
              <w:rPr>
                <w:rFonts w:ascii="Arial" w:hAnsi="Arial" w:cs="Arial"/>
                <w:sz w:val="22"/>
                <w:szCs w:val="22"/>
              </w:rPr>
              <w:t xml:space="preserve"> </w:t>
            </w:r>
            <w:r w:rsidR="0022214E" w:rsidRPr="008E1DAF">
              <w:rPr>
                <w:rFonts w:ascii="Arial" w:hAnsi="Arial" w:cs="Arial"/>
                <w:sz w:val="22"/>
                <w:szCs w:val="22"/>
              </w:rPr>
              <w:t xml:space="preserve">Ordinária </w:t>
            </w:r>
            <w:r w:rsidR="00172678" w:rsidRPr="008E1DAF">
              <w:rPr>
                <w:rFonts w:ascii="Arial" w:hAnsi="Arial" w:cs="Arial"/>
                <w:sz w:val="22"/>
                <w:szCs w:val="22"/>
              </w:rPr>
              <w:t>CM</w:t>
            </w:r>
            <w:r w:rsidR="00C625A0" w:rsidRPr="008E1DAF">
              <w:rPr>
                <w:rFonts w:ascii="Arial" w:hAnsi="Arial" w:cs="Arial"/>
                <w:sz w:val="22"/>
                <w:szCs w:val="22"/>
              </w:rPr>
              <w:t>A</w:t>
            </w:r>
            <w:r w:rsidR="00172678" w:rsidRPr="008E1DAF">
              <w:rPr>
                <w:rFonts w:ascii="Arial" w:hAnsi="Arial" w:cs="Arial"/>
                <w:sz w:val="22"/>
                <w:szCs w:val="22"/>
              </w:rPr>
              <w:t>S online</w:t>
            </w:r>
          </w:p>
          <w:p w14:paraId="71BE2683" w14:textId="13909849" w:rsidR="00BE1E8B" w:rsidRPr="008E1DAF" w:rsidRDefault="00BE1E8B" w:rsidP="008E1DAF">
            <w:pPr>
              <w:pStyle w:val="NormalWeb"/>
              <w:widowControl w:val="0"/>
              <w:spacing w:before="0" w:after="0" w:line="360" w:lineRule="auto"/>
              <w:contextualSpacing/>
              <w:jc w:val="both"/>
              <w:rPr>
                <w:rFonts w:ascii="Arial" w:hAnsi="Arial" w:cs="Arial"/>
                <w:sz w:val="22"/>
                <w:szCs w:val="22"/>
              </w:rPr>
            </w:pPr>
            <w:r>
              <w:rPr>
                <w:rFonts w:ascii="Arial" w:hAnsi="Arial" w:cs="Arial"/>
                <w:sz w:val="22"/>
                <w:szCs w:val="22"/>
              </w:rPr>
              <w:t xml:space="preserve">21/06 – Reunião Extraordinária CMDCA online. </w:t>
            </w:r>
          </w:p>
          <w:p w14:paraId="5023141B" w14:textId="77777777" w:rsidR="007B1B55" w:rsidRPr="008E1DAF" w:rsidRDefault="007B1B55" w:rsidP="008E1DAF">
            <w:pPr>
              <w:pStyle w:val="NormalWeb"/>
              <w:widowControl w:val="0"/>
              <w:spacing w:before="0" w:after="0" w:line="360" w:lineRule="auto"/>
              <w:contextualSpacing/>
              <w:jc w:val="both"/>
              <w:rPr>
                <w:rFonts w:ascii="Arial" w:hAnsi="Arial" w:cs="Arial"/>
                <w:sz w:val="22"/>
                <w:szCs w:val="22"/>
              </w:rPr>
            </w:pPr>
          </w:p>
          <w:p w14:paraId="08BC9D5F" w14:textId="77777777" w:rsidR="007B1B55" w:rsidRPr="008E1DAF" w:rsidRDefault="007B1B55" w:rsidP="008E1DAF">
            <w:pPr>
              <w:pStyle w:val="NormalWeb"/>
              <w:widowControl w:val="0"/>
              <w:spacing w:before="0" w:after="0"/>
              <w:contextualSpacing/>
              <w:jc w:val="both"/>
              <w:rPr>
                <w:rFonts w:ascii="Arial" w:hAnsi="Arial" w:cs="Arial"/>
                <w:sz w:val="22"/>
                <w:szCs w:val="22"/>
              </w:rPr>
            </w:pPr>
            <w:r w:rsidRPr="008E1DAF">
              <w:rPr>
                <w:rFonts w:ascii="Arial" w:hAnsi="Arial" w:cs="Arial"/>
                <w:b/>
                <w:bCs/>
                <w:sz w:val="22"/>
                <w:szCs w:val="22"/>
              </w:rPr>
              <w:t>Articulação com a rede externa de Parceiros:</w:t>
            </w:r>
          </w:p>
          <w:p w14:paraId="1F3B1409" w14:textId="77777777" w:rsidR="007B1B55" w:rsidRPr="008E1DAF" w:rsidRDefault="007B1B55" w:rsidP="008E1DAF">
            <w:pPr>
              <w:widowControl w:val="0"/>
              <w:spacing w:line="360" w:lineRule="auto"/>
              <w:contextualSpacing/>
              <w:jc w:val="both"/>
              <w:rPr>
                <w:rFonts w:ascii="Arial" w:hAnsi="Arial" w:cs="Arial"/>
                <w:sz w:val="22"/>
                <w:szCs w:val="22"/>
              </w:rPr>
            </w:pPr>
          </w:p>
          <w:p w14:paraId="664355AD" w14:textId="0BA2246A" w:rsidR="00E52000" w:rsidRPr="008E1DAF" w:rsidRDefault="030D7500" w:rsidP="008E1DAF">
            <w:pPr>
              <w:pStyle w:val="NormalWeb"/>
              <w:widowControl w:val="0"/>
              <w:spacing w:before="0" w:after="0" w:line="360" w:lineRule="auto"/>
              <w:contextualSpacing/>
              <w:jc w:val="both"/>
              <w:rPr>
                <w:rFonts w:ascii="Arial" w:hAnsi="Arial" w:cs="Arial"/>
                <w:sz w:val="22"/>
                <w:szCs w:val="22"/>
              </w:rPr>
            </w:pPr>
            <w:r w:rsidRPr="030D7500">
              <w:rPr>
                <w:rFonts w:ascii="Arial" w:hAnsi="Arial" w:cs="Arial"/>
                <w:sz w:val="22"/>
                <w:szCs w:val="22"/>
              </w:rPr>
              <w:t xml:space="preserve">No mês de </w:t>
            </w:r>
            <w:r w:rsidR="00E03561">
              <w:rPr>
                <w:rFonts w:ascii="Arial" w:hAnsi="Arial" w:cs="Arial"/>
                <w:b/>
                <w:bCs/>
                <w:sz w:val="22"/>
                <w:szCs w:val="22"/>
              </w:rPr>
              <w:t>junho</w:t>
            </w:r>
            <w:r w:rsidR="00585B48">
              <w:rPr>
                <w:rFonts w:ascii="Arial" w:hAnsi="Arial" w:cs="Arial"/>
                <w:b/>
                <w:bCs/>
                <w:sz w:val="22"/>
                <w:szCs w:val="22"/>
              </w:rPr>
              <w:t xml:space="preserve"> </w:t>
            </w:r>
            <w:r w:rsidRPr="030D7500">
              <w:rPr>
                <w:rFonts w:ascii="Arial" w:hAnsi="Arial" w:cs="Arial"/>
                <w:b/>
                <w:bCs/>
                <w:sz w:val="22"/>
                <w:szCs w:val="22"/>
              </w:rPr>
              <w:t xml:space="preserve">/21 </w:t>
            </w:r>
            <w:r w:rsidR="00E03561">
              <w:rPr>
                <w:rFonts w:ascii="Arial" w:hAnsi="Arial" w:cs="Arial"/>
                <w:sz w:val="22"/>
                <w:szCs w:val="22"/>
              </w:rPr>
              <w:t>os parceiros apoiadores foram:</w:t>
            </w:r>
            <w:r w:rsidRPr="030D7500">
              <w:rPr>
                <w:rFonts w:ascii="Arial" w:hAnsi="Arial" w:cs="Arial"/>
                <w:sz w:val="22"/>
                <w:szCs w:val="22"/>
              </w:rPr>
              <w:t xml:space="preserve"> </w:t>
            </w:r>
            <w:r w:rsidR="00403134">
              <w:rPr>
                <w:rFonts w:ascii="Arial" w:hAnsi="Arial" w:cs="Arial"/>
                <w:sz w:val="22"/>
                <w:szCs w:val="22"/>
              </w:rPr>
              <w:t xml:space="preserve"> </w:t>
            </w:r>
            <w:proofErr w:type="spellStart"/>
            <w:r w:rsidR="00403134">
              <w:rPr>
                <w:rFonts w:ascii="Arial" w:hAnsi="Arial" w:cs="Arial"/>
                <w:sz w:val="22"/>
                <w:szCs w:val="22"/>
              </w:rPr>
              <w:t>Netafim</w:t>
            </w:r>
            <w:proofErr w:type="spellEnd"/>
            <w:r w:rsidR="00403134">
              <w:rPr>
                <w:rFonts w:ascii="Arial" w:hAnsi="Arial" w:cs="Arial"/>
                <w:sz w:val="22"/>
                <w:szCs w:val="22"/>
              </w:rPr>
              <w:t xml:space="preserve">; </w:t>
            </w:r>
            <w:r w:rsidRPr="030D7500">
              <w:rPr>
                <w:rFonts w:ascii="Arial" w:hAnsi="Arial" w:cs="Arial"/>
                <w:sz w:val="22"/>
                <w:szCs w:val="22"/>
              </w:rPr>
              <w:t>BNI nordeste Paulista</w:t>
            </w:r>
            <w:r w:rsidR="00403134">
              <w:rPr>
                <w:rFonts w:ascii="Arial" w:hAnsi="Arial" w:cs="Arial"/>
                <w:sz w:val="22"/>
                <w:szCs w:val="22"/>
              </w:rPr>
              <w:t>; Cookie Delivery;</w:t>
            </w:r>
            <w:r w:rsidRPr="030D7500">
              <w:rPr>
                <w:rFonts w:ascii="Arial" w:hAnsi="Arial" w:cs="Arial"/>
                <w:sz w:val="22"/>
                <w:szCs w:val="22"/>
              </w:rPr>
              <w:t xml:space="preserve"> </w:t>
            </w:r>
            <w:r w:rsidR="00714636">
              <w:rPr>
                <w:rFonts w:ascii="Arial" w:hAnsi="Arial" w:cs="Arial"/>
                <w:sz w:val="22"/>
                <w:szCs w:val="22"/>
              </w:rPr>
              <w:t xml:space="preserve">M Marra Distribuidora de Peças Automotivas; Oliveira e </w:t>
            </w:r>
            <w:proofErr w:type="spellStart"/>
            <w:r w:rsidR="00714636">
              <w:rPr>
                <w:rFonts w:ascii="Arial" w:hAnsi="Arial" w:cs="Arial"/>
                <w:sz w:val="22"/>
                <w:szCs w:val="22"/>
              </w:rPr>
              <w:t>Zaparolli</w:t>
            </w:r>
            <w:proofErr w:type="spellEnd"/>
            <w:r w:rsidR="00714636">
              <w:rPr>
                <w:rFonts w:ascii="Arial" w:hAnsi="Arial" w:cs="Arial"/>
                <w:sz w:val="22"/>
                <w:szCs w:val="22"/>
              </w:rPr>
              <w:t xml:space="preserve">, Herdade, </w:t>
            </w:r>
            <w:proofErr w:type="spellStart"/>
            <w:r w:rsidR="00714636">
              <w:rPr>
                <w:rFonts w:ascii="Arial" w:hAnsi="Arial" w:cs="Arial"/>
                <w:sz w:val="22"/>
                <w:szCs w:val="22"/>
              </w:rPr>
              <w:t>Matini</w:t>
            </w:r>
            <w:proofErr w:type="spellEnd"/>
            <w:r w:rsidR="00714636">
              <w:rPr>
                <w:rFonts w:ascii="Arial" w:hAnsi="Arial" w:cs="Arial"/>
                <w:sz w:val="22"/>
                <w:szCs w:val="22"/>
              </w:rPr>
              <w:t xml:space="preserve"> e Campos Advogados; Escritório de Advocacia Dr. Lucas; Cordel Linhas e Nós; Cordel Linhas e Nós; Casa </w:t>
            </w:r>
            <w:proofErr w:type="spellStart"/>
            <w:r w:rsidR="00714636">
              <w:rPr>
                <w:rFonts w:ascii="Arial" w:hAnsi="Arial" w:cs="Arial"/>
                <w:sz w:val="22"/>
                <w:szCs w:val="22"/>
              </w:rPr>
              <w:t>Soho</w:t>
            </w:r>
            <w:proofErr w:type="spellEnd"/>
            <w:r w:rsidR="00714636">
              <w:rPr>
                <w:rFonts w:ascii="Arial" w:hAnsi="Arial" w:cs="Arial"/>
                <w:sz w:val="22"/>
                <w:szCs w:val="22"/>
              </w:rPr>
              <w:t xml:space="preserve"> espaço colaborativo e Fazenda Paulo Junqueira</w:t>
            </w:r>
            <w:r w:rsidRPr="030D7500">
              <w:rPr>
                <w:rFonts w:ascii="Arial" w:hAnsi="Arial" w:cs="Arial"/>
                <w:sz w:val="22"/>
                <w:szCs w:val="22"/>
              </w:rPr>
              <w:t xml:space="preserve">.  Mantivemos a parceria com o </w:t>
            </w:r>
            <w:r w:rsidR="00403134">
              <w:rPr>
                <w:rFonts w:ascii="Arial" w:hAnsi="Arial" w:cs="Arial"/>
                <w:sz w:val="22"/>
                <w:szCs w:val="22"/>
                <w:u w:val="single"/>
              </w:rPr>
              <w:t xml:space="preserve">Programa </w:t>
            </w:r>
            <w:r w:rsidR="00FC24C7">
              <w:rPr>
                <w:rFonts w:ascii="Arial" w:hAnsi="Arial" w:cs="Arial"/>
                <w:sz w:val="22"/>
                <w:szCs w:val="22"/>
                <w:u w:val="single"/>
              </w:rPr>
              <w:t>M</w:t>
            </w:r>
            <w:r w:rsidR="00403134">
              <w:rPr>
                <w:rFonts w:ascii="Arial" w:hAnsi="Arial" w:cs="Arial"/>
                <w:sz w:val="22"/>
                <w:szCs w:val="22"/>
                <w:u w:val="single"/>
              </w:rPr>
              <w:t>esa Brasil</w:t>
            </w:r>
            <w:r w:rsidR="00714636">
              <w:rPr>
                <w:rFonts w:ascii="Arial" w:hAnsi="Arial" w:cs="Arial"/>
                <w:sz w:val="22"/>
                <w:szCs w:val="22"/>
                <w:u w:val="single"/>
              </w:rPr>
              <w:t xml:space="preserve">, </w:t>
            </w:r>
            <w:r w:rsidRPr="030D7500">
              <w:rPr>
                <w:rFonts w:ascii="Arial" w:hAnsi="Arial" w:cs="Arial"/>
                <w:sz w:val="22"/>
                <w:szCs w:val="22"/>
              </w:rPr>
              <w:t>com doação</w:t>
            </w:r>
            <w:r w:rsidR="00403134">
              <w:rPr>
                <w:rFonts w:ascii="Arial" w:hAnsi="Arial" w:cs="Arial"/>
                <w:sz w:val="22"/>
                <w:szCs w:val="22"/>
              </w:rPr>
              <w:t xml:space="preserve"> de alimentos em geral e</w:t>
            </w:r>
            <w:r w:rsidRPr="030D7500">
              <w:rPr>
                <w:rFonts w:ascii="Arial" w:hAnsi="Arial" w:cs="Arial"/>
                <w:sz w:val="22"/>
                <w:szCs w:val="22"/>
              </w:rPr>
              <w:t xml:space="preserve"> Santa Helena, com doações de alimentos doces e salgados</w:t>
            </w:r>
            <w:r w:rsidR="00403134">
              <w:rPr>
                <w:rFonts w:ascii="Arial" w:hAnsi="Arial" w:cs="Arial"/>
                <w:sz w:val="22"/>
                <w:szCs w:val="22"/>
              </w:rPr>
              <w:t xml:space="preserve">. </w:t>
            </w:r>
          </w:p>
          <w:p w14:paraId="7150278A" w14:textId="77777777" w:rsidR="006A0DA6" w:rsidRDefault="006A0DA6" w:rsidP="008E1DAF">
            <w:pPr>
              <w:pStyle w:val="NormalWeb"/>
              <w:widowControl w:val="0"/>
              <w:tabs>
                <w:tab w:val="left" w:pos="1237"/>
              </w:tabs>
              <w:spacing w:before="0" w:after="0" w:line="360" w:lineRule="auto"/>
              <w:contextualSpacing/>
              <w:jc w:val="both"/>
              <w:rPr>
                <w:rFonts w:ascii="Arial" w:hAnsi="Arial" w:cs="Arial"/>
                <w:b/>
                <w:sz w:val="22"/>
                <w:szCs w:val="22"/>
              </w:rPr>
            </w:pPr>
          </w:p>
          <w:p w14:paraId="341747AA" w14:textId="77777777" w:rsidR="006A0DA6" w:rsidRDefault="006A0DA6" w:rsidP="008E1DAF">
            <w:pPr>
              <w:pStyle w:val="NormalWeb"/>
              <w:widowControl w:val="0"/>
              <w:tabs>
                <w:tab w:val="left" w:pos="1237"/>
              </w:tabs>
              <w:spacing w:before="0" w:after="0" w:line="360" w:lineRule="auto"/>
              <w:contextualSpacing/>
              <w:jc w:val="both"/>
              <w:rPr>
                <w:rFonts w:ascii="Arial" w:hAnsi="Arial" w:cs="Arial"/>
                <w:b/>
                <w:sz w:val="22"/>
                <w:szCs w:val="22"/>
              </w:rPr>
            </w:pPr>
          </w:p>
          <w:p w14:paraId="32AFB7D2" w14:textId="77777777" w:rsidR="006A0DA6" w:rsidRDefault="006A0DA6" w:rsidP="008E1DAF">
            <w:pPr>
              <w:pStyle w:val="NormalWeb"/>
              <w:widowControl w:val="0"/>
              <w:tabs>
                <w:tab w:val="left" w:pos="1237"/>
              </w:tabs>
              <w:spacing w:before="0" w:after="0" w:line="360" w:lineRule="auto"/>
              <w:contextualSpacing/>
              <w:jc w:val="both"/>
              <w:rPr>
                <w:rFonts w:ascii="Arial" w:hAnsi="Arial" w:cs="Arial"/>
                <w:b/>
                <w:sz w:val="22"/>
                <w:szCs w:val="22"/>
              </w:rPr>
            </w:pPr>
          </w:p>
          <w:p w14:paraId="1D5DBD2E" w14:textId="77777777" w:rsidR="006A0DA6" w:rsidRDefault="006A0DA6" w:rsidP="008E1DAF">
            <w:pPr>
              <w:pStyle w:val="NormalWeb"/>
              <w:widowControl w:val="0"/>
              <w:tabs>
                <w:tab w:val="left" w:pos="1237"/>
              </w:tabs>
              <w:spacing w:before="0" w:after="0" w:line="360" w:lineRule="auto"/>
              <w:contextualSpacing/>
              <w:jc w:val="both"/>
              <w:rPr>
                <w:rFonts w:ascii="Arial" w:hAnsi="Arial" w:cs="Arial"/>
                <w:b/>
                <w:sz w:val="22"/>
                <w:szCs w:val="22"/>
              </w:rPr>
            </w:pPr>
          </w:p>
          <w:p w14:paraId="224BC470" w14:textId="77777777" w:rsidR="006A0DA6" w:rsidRDefault="006A0DA6" w:rsidP="008E1DAF">
            <w:pPr>
              <w:pStyle w:val="NormalWeb"/>
              <w:widowControl w:val="0"/>
              <w:tabs>
                <w:tab w:val="left" w:pos="1237"/>
              </w:tabs>
              <w:spacing w:before="0" w:after="0" w:line="360" w:lineRule="auto"/>
              <w:contextualSpacing/>
              <w:jc w:val="both"/>
              <w:rPr>
                <w:rFonts w:ascii="Arial" w:hAnsi="Arial" w:cs="Arial"/>
                <w:b/>
                <w:sz w:val="22"/>
                <w:szCs w:val="22"/>
              </w:rPr>
            </w:pPr>
          </w:p>
          <w:p w14:paraId="6E620CED" w14:textId="77777777" w:rsidR="006A0DA6" w:rsidRDefault="006A0DA6" w:rsidP="008E1DAF">
            <w:pPr>
              <w:pStyle w:val="NormalWeb"/>
              <w:widowControl w:val="0"/>
              <w:tabs>
                <w:tab w:val="left" w:pos="1237"/>
              </w:tabs>
              <w:spacing w:before="0" w:after="0" w:line="360" w:lineRule="auto"/>
              <w:contextualSpacing/>
              <w:jc w:val="both"/>
              <w:rPr>
                <w:rFonts w:ascii="Arial" w:hAnsi="Arial" w:cs="Arial"/>
                <w:b/>
                <w:sz w:val="22"/>
                <w:szCs w:val="22"/>
              </w:rPr>
            </w:pPr>
          </w:p>
          <w:p w14:paraId="31167C7F" w14:textId="77777777" w:rsidR="006A0DA6" w:rsidRDefault="006A0DA6" w:rsidP="008E1DAF">
            <w:pPr>
              <w:pStyle w:val="NormalWeb"/>
              <w:widowControl w:val="0"/>
              <w:tabs>
                <w:tab w:val="left" w:pos="1237"/>
              </w:tabs>
              <w:spacing w:before="0" w:after="0" w:line="360" w:lineRule="auto"/>
              <w:contextualSpacing/>
              <w:jc w:val="both"/>
              <w:rPr>
                <w:rFonts w:ascii="Arial" w:hAnsi="Arial" w:cs="Arial"/>
                <w:b/>
                <w:sz w:val="22"/>
                <w:szCs w:val="22"/>
              </w:rPr>
            </w:pPr>
          </w:p>
          <w:p w14:paraId="584F4DC7" w14:textId="77777777" w:rsidR="006A0DA6" w:rsidRDefault="006A0DA6" w:rsidP="008E1DAF">
            <w:pPr>
              <w:pStyle w:val="NormalWeb"/>
              <w:widowControl w:val="0"/>
              <w:tabs>
                <w:tab w:val="left" w:pos="1237"/>
              </w:tabs>
              <w:spacing w:before="0" w:after="0" w:line="360" w:lineRule="auto"/>
              <w:contextualSpacing/>
              <w:jc w:val="both"/>
              <w:rPr>
                <w:rFonts w:ascii="Arial" w:hAnsi="Arial" w:cs="Arial"/>
                <w:b/>
                <w:sz w:val="22"/>
                <w:szCs w:val="22"/>
              </w:rPr>
            </w:pPr>
          </w:p>
          <w:p w14:paraId="25536E39" w14:textId="77777777" w:rsidR="006A0DA6" w:rsidRDefault="006A0DA6" w:rsidP="008E1DAF">
            <w:pPr>
              <w:pStyle w:val="NormalWeb"/>
              <w:widowControl w:val="0"/>
              <w:tabs>
                <w:tab w:val="left" w:pos="1237"/>
              </w:tabs>
              <w:spacing w:before="0" w:after="0" w:line="360" w:lineRule="auto"/>
              <w:contextualSpacing/>
              <w:jc w:val="both"/>
              <w:rPr>
                <w:rFonts w:ascii="Arial" w:hAnsi="Arial" w:cs="Arial"/>
                <w:b/>
                <w:sz w:val="22"/>
                <w:szCs w:val="22"/>
              </w:rPr>
            </w:pPr>
          </w:p>
          <w:p w14:paraId="13C1E936" w14:textId="77777777" w:rsidR="006A0DA6" w:rsidRDefault="006A0DA6" w:rsidP="008E1DAF">
            <w:pPr>
              <w:pStyle w:val="NormalWeb"/>
              <w:widowControl w:val="0"/>
              <w:tabs>
                <w:tab w:val="left" w:pos="1237"/>
              </w:tabs>
              <w:spacing w:before="0" w:after="0" w:line="360" w:lineRule="auto"/>
              <w:contextualSpacing/>
              <w:jc w:val="both"/>
              <w:rPr>
                <w:rFonts w:ascii="Arial" w:hAnsi="Arial" w:cs="Arial"/>
                <w:b/>
                <w:sz w:val="22"/>
                <w:szCs w:val="22"/>
              </w:rPr>
            </w:pPr>
          </w:p>
          <w:p w14:paraId="0D88FD6D" w14:textId="77777777" w:rsidR="006A0DA6" w:rsidRDefault="006A0DA6" w:rsidP="008E1DAF">
            <w:pPr>
              <w:pStyle w:val="NormalWeb"/>
              <w:widowControl w:val="0"/>
              <w:tabs>
                <w:tab w:val="left" w:pos="1237"/>
              </w:tabs>
              <w:spacing w:before="0" w:after="0" w:line="360" w:lineRule="auto"/>
              <w:contextualSpacing/>
              <w:jc w:val="both"/>
              <w:rPr>
                <w:rFonts w:ascii="Arial" w:hAnsi="Arial" w:cs="Arial"/>
                <w:b/>
                <w:sz w:val="22"/>
                <w:szCs w:val="22"/>
              </w:rPr>
            </w:pPr>
          </w:p>
          <w:p w14:paraId="4ABF1D92" w14:textId="111C80E1" w:rsidR="007B1B55" w:rsidRDefault="0022214E" w:rsidP="008E1DAF">
            <w:pPr>
              <w:pStyle w:val="NormalWeb"/>
              <w:widowControl w:val="0"/>
              <w:tabs>
                <w:tab w:val="left" w:pos="1237"/>
              </w:tabs>
              <w:spacing w:before="0" w:after="0" w:line="360" w:lineRule="auto"/>
              <w:contextualSpacing/>
              <w:jc w:val="both"/>
              <w:rPr>
                <w:rFonts w:ascii="Arial" w:hAnsi="Arial" w:cs="Arial"/>
                <w:sz w:val="22"/>
                <w:szCs w:val="22"/>
              </w:rPr>
            </w:pPr>
            <w:r w:rsidRPr="008E1DAF">
              <w:rPr>
                <w:rFonts w:ascii="Arial" w:hAnsi="Arial" w:cs="Arial"/>
                <w:b/>
                <w:sz w:val="22"/>
                <w:szCs w:val="22"/>
              </w:rPr>
              <w:lastRenderedPageBreak/>
              <w:t xml:space="preserve">Confira as fotos das ações do mês de </w:t>
            </w:r>
            <w:proofErr w:type="gramStart"/>
            <w:r w:rsidR="0013308A">
              <w:rPr>
                <w:rFonts w:ascii="Arial" w:hAnsi="Arial" w:cs="Arial"/>
                <w:b/>
                <w:sz w:val="22"/>
                <w:szCs w:val="22"/>
              </w:rPr>
              <w:t>Junho</w:t>
            </w:r>
            <w:proofErr w:type="gramEnd"/>
            <w:r w:rsidR="007B1B55" w:rsidRPr="008E1DAF">
              <w:rPr>
                <w:rFonts w:ascii="Arial" w:hAnsi="Arial" w:cs="Arial"/>
                <w:b/>
                <w:sz w:val="22"/>
                <w:szCs w:val="22"/>
              </w:rPr>
              <w:t>:</w:t>
            </w:r>
            <w:r w:rsidR="007B1B55" w:rsidRPr="008E1DAF">
              <w:rPr>
                <w:rFonts w:ascii="Arial" w:hAnsi="Arial" w:cs="Arial"/>
                <w:sz w:val="22"/>
                <w:szCs w:val="22"/>
              </w:rPr>
              <w:t xml:space="preserve"> </w:t>
            </w:r>
          </w:p>
          <w:p w14:paraId="1A965116" w14:textId="7DC74DA7" w:rsidR="000B0D58" w:rsidRPr="008E1DAF" w:rsidRDefault="0013308A" w:rsidP="0013308A">
            <w:pPr>
              <w:pStyle w:val="NormalWeb"/>
              <w:widowControl w:val="0"/>
              <w:tabs>
                <w:tab w:val="left" w:pos="1237"/>
                <w:tab w:val="left" w:pos="5835"/>
              </w:tabs>
              <w:spacing w:before="0" w:after="0" w:line="360" w:lineRule="auto"/>
              <w:contextualSpacing/>
              <w:jc w:val="both"/>
              <w:rPr>
                <w:rFonts w:ascii="Arial" w:hAnsi="Arial" w:cs="Arial"/>
                <w:sz w:val="22"/>
                <w:szCs w:val="22"/>
              </w:rPr>
            </w:pPr>
            <w:r>
              <w:rPr>
                <w:noProof/>
              </w:rPr>
              <w:drawing>
                <wp:inline distT="0" distB="0" distL="0" distR="0" wp14:anchorId="6F17DCD3" wp14:editId="5A264839">
                  <wp:extent cx="2667000" cy="29527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0" cy="2952750"/>
                          </a:xfrm>
                          <a:prstGeom prst="rect">
                            <a:avLst/>
                          </a:prstGeom>
                          <a:noFill/>
                          <a:ln>
                            <a:noFill/>
                          </a:ln>
                        </pic:spPr>
                      </pic:pic>
                    </a:graphicData>
                  </a:graphic>
                </wp:inline>
              </w:drawing>
            </w:r>
            <w:r>
              <w:rPr>
                <w:rFonts w:ascii="Arial" w:hAnsi="Arial" w:cs="Arial"/>
                <w:sz w:val="22"/>
                <w:szCs w:val="22"/>
              </w:rPr>
              <w:tab/>
            </w:r>
            <w:r>
              <w:rPr>
                <w:noProof/>
              </w:rPr>
              <w:drawing>
                <wp:inline distT="0" distB="0" distL="0" distR="0" wp14:anchorId="7E09CB1B" wp14:editId="672B8A25">
                  <wp:extent cx="2514600" cy="28003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0" cy="2800350"/>
                          </a:xfrm>
                          <a:prstGeom prst="rect">
                            <a:avLst/>
                          </a:prstGeom>
                          <a:noFill/>
                          <a:ln>
                            <a:noFill/>
                          </a:ln>
                        </pic:spPr>
                      </pic:pic>
                    </a:graphicData>
                  </a:graphic>
                </wp:inline>
              </w:drawing>
            </w:r>
          </w:p>
          <w:p w14:paraId="1EE6349D" w14:textId="77777777" w:rsidR="00170418" w:rsidRPr="008E1DAF" w:rsidRDefault="007B1B55" w:rsidP="008E1DAF">
            <w:pPr>
              <w:pStyle w:val="NormalWeb"/>
              <w:widowControl w:val="0"/>
              <w:spacing w:before="0" w:after="0" w:line="360" w:lineRule="auto"/>
              <w:contextualSpacing/>
              <w:jc w:val="both"/>
              <w:rPr>
                <w:rFonts w:ascii="Arial" w:hAnsi="Arial" w:cs="Arial"/>
                <w:i/>
                <w:sz w:val="22"/>
                <w:szCs w:val="22"/>
              </w:rPr>
            </w:pPr>
            <w:r w:rsidRPr="008E1DAF">
              <w:rPr>
                <w:rFonts w:ascii="Arial" w:hAnsi="Arial" w:cs="Arial"/>
                <w:i/>
                <w:sz w:val="22"/>
                <w:szCs w:val="22"/>
              </w:rPr>
              <w:t xml:space="preserve">Obs.: Todos os </w:t>
            </w:r>
            <w:r w:rsidR="007F6AC0" w:rsidRPr="008E1DAF">
              <w:rPr>
                <w:rFonts w:ascii="Arial" w:hAnsi="Arial" w:cs="Arial"/>
                <w:i/>
                <w:sz w:val="22"/>
                <w:szCs w:val="22"/>
              </w:rPr>
              <w:t>usuários</w:t>
            </w:r>
            <w:r w:rsidRPr="008E1DAF">
              <w:rPr>
                <w:rFonts w:ascii="Arial" w:hAnsi="Arial" w:cs="Arial"/>
                <w:i/>
                <w:sz w:val="22"/>
                <w:szCs w:val="22"/>
              </w:rPr>
              <w:t xml:space="preserve"> / responsáveis possuem Autorização de Uso de Imagem e Voz.</w:t>
            </w:r>
          </w:p>
        </w:tc>
      </w:tr>
      <w:tr w:rsidR="007B1B55" w:rsidRPr="008E1DAF" w14:paraId="01B5F78D"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58112138" w14:textId="77777777" w:rsidR="007B1B55" w:rsidRPr="008E1DAF" w:rsidRDefault="007B1B55" w:rsidP="008E1DAF">
            <w:pPr>
              <w:pStyle w:val="NormalWeb"/>
              <w:widowControl w:val="0"/>
              <w:spacing w:before="0" w:after="0"/>
              <w:contextualSpacing/>
              <w:jc w:val="both"/>
              <w:rPr>
                <w:rFonts w:ascii="Arial" w:hAnsi="Arial" w:cs="Arial"/>
                <w:sz w:val="22"/>
                <w:szCs w:val="22"/>
              </w:rPr>
            </w:pPr>
            <w:r w:rsidRPr="008E1DAF">
              <w:rPr>
                <w:rFonts w:ascii="Arial" w:hAnsi="Arial" w:cs="Arial"/>
                <w:b/>
                <w:sz w:val="22"/>
                <w:szCs w:val="22"/>
              </w:rPr>
              <w:lastRenderedPageBreak/>
              <w:t>11 - Forma de Participação dos Usuários</w:t>
            </w:r>
          </w:p>
        </w:tc>
      </w:tr>
      <w:tr w:rsidR="007B1B55" w:rsidRPr="008E1DAF" w14:paraId="1BDEB390"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auto"/>
          </w:tcPr>
          <w:p w14:paraId="26928A50" w14:textId="4189F511" w:rsidR="00F004B6" w:rsidRDefault="007C5350" w:rsidP="008E1DAF">
            <w:pPr>
              <w:pStyle w:val="NormalWeb"/>
              <w:widowControl w:val="0"/>
              <w:spacing w:before="0" w:after="0" w:line="360" w:lineRule="auto"/>
              <w:contextualSpacing/>
              <w:jc w:val="both"/>
              <w:rPr>
                <w:rFonts w:ascii="Arial" w:hAnsi="Arial" w:cs="Arial"/>
                <w:sz w:val="22"/>
                <w:szCs w:val="22"/>
              </w:rPr>
            </w:pPr>
            <w:r w:rsidRPr="008E1DAF">
              <w:rPr>
                <w:rFonts w:ascii="Arial" w:hAnsi="Arial" w:cs="Arial"/>
                <w:sz w:val="22"/>
                <w:szCs w:val="22"/>
              </w:rPr>
              <w:t xml:space="preserve">No mês vigente, </w:t>
            </w:r>
            <w:r w:rsidR="00A46D53" w:rsidRPr="008E1DAF">
              <w:rPr>
                <w:rFonts w:ascii="Arial" w:hAnsi="Arial" w:cs="Arial"/>
                <w:sz w:val="22"/>
                <w:szCs w:val="22"/>
              </w:rPr>
              <w:t xml:space="preserve">seguimos com a comunicação junto às famílias pelo grupo de WhatsApp e </w:t>
            </w:r>
            <w:r w:rsidR="00A46D53" w:rsidRPr="008E1DAF">
              <w:rPr>
                <w:rFonts w:ascii="Arial" w:hAnsi="Arial" w:cs="Arial"/>
                <w:color w:val="000000"/>
                <w:sz w:val="22"/>
                <w:szCs w:val="22"/>
              </w:rPr>
              <w:t>contato telefônico</w:t>
            </w:r>
            <w:r w:rsidR="00A46D53" w:rsidRPr="008E1DAF">
              <w:rPr>
                <w:rFonts w:ascii="Arial" w:hAnsi="Arial" w:cs="Arial"/>
                <w:sz w:val="22"/>
                <w:szCs w:val="22"/>
              </w:rPr>
              <w:t>.</w:t>
            </w:r>
            <w:r w:rsidR="00170418" w:rsidRPr="008E1DAF">
              <w:rPr>
                <w:rFonts w:ascii="Arial" w:hAnsi="Arial" w:cs="Arial"/>
                <w:sz w:val="22"/>
                <w:szCs w:val="22"/>
              </w:rPr>
              <w:t xml:space="preserve"> </w:t>
            </w:r>
            <w:r w:rsidR="00174F8A" w:rsidRPr="008E1DAF">
              <w:rPr>
                <w:rFonts w:ascii="Arial" w:hAnsi="Arial" w:cs="Arial"/>
                <w:sz w:val="22"/>
                <w:szCs w:val="22"/>
              </w:rPr>
              <w:t>Para manter contato com os atendidos uti</w:t>
            </w:r>
            <w:r w:rsidR="00EF5AE2" w:rsidRPr="008E1DAF">
              <w:rPr>
                <w:rFonts w:ascii="Arial" w:hAnsi="Arial" w:cs="Arial"/>
                <w:sz w:val="22"/>
                <w:szCs w:val="22"/>
              </w:rPr>
              <w:t>lizamos os grupos de WhatsApp (</w:t>
            </w:r>
            <w:r w:rsidR="00FC24C7">
              <w:rPr>
                <w:rFonts w:ascii="Arial" w:hAnsi="Arial" w:cs="Arial"/>
                <w:sz w:val="22"/>
                <w:szCs w:val="22"/>
              </w:rPr>
              <w:t>Aprendizes</w:t>
            </w:r>
            <w:r w:rsidR="00174F8A" w:rsidRPr="008E1DAF">
              <w:rPr>
                <w:rFonts w:ascii="Arial" w:hAnsi="Arial" w:cs="Arial"/>
                <w:sz w:val="22"/>
                <w:szCs w:val="22"/>
              </w:rPr>
              <w:t xml:space="preserve"> e Responsáveis) para tirar dúvidas com relação as atividades e enviar vídeos explicativos de cada atividade, e p</w:t>
            </w:r>
            <w:r w:rsidR="00EF5AE2" w:rsidRPr="008E1DAF">
              <w:rPr>
                <w:rFonts w:ascii="Arial" w:hAnsi="Arial" w:cs="Arial"/>
                <w:sz w:val="22"/>
                <w:szCs w:val="22"/>
              </w:rPr>
              <w:t>ostar materiais complementares.</w:t>
            </w:r>
            <w:r w:rsidR="00182BDE" w:rsidRPr="008E1DAF">
              <w:rPr>
                <w:rFonts w:ascii="Arial" w:hAnsi="Arial" w:cs="Arial"/>
                <w:sz w:val="22"/>
                <w:szCs w:val="22"/>
              </w:rPr>
              <w:t xml:space="preserve"> </w:t>
            </w:r>
          </w:p>
          <w:p w14:paraId="531672D1" w14:textId="6C5D3164" w:rsidR="00F004B6" w:rsidRPr="00F004B6" w:rsidRDefault="001D03A5" w:rsidP="030D7500">
            <w:pPr>
              <w:pStyle w:val="NormalWeb"/>
              <w:widowControl w:val="0"/>
              <w:spacing w:before="0" w:after="0" w:line="360" w:lineRule="auto"/>
              <w:contextualSpacing/>
              <w:jc w:val="both"/>
              <w:rPr>
                <w:rFonts w:ascii="Arial" w:hAnsi="Arial" w:cs="Arial"/>
                <w:sz w:val="22"/>
                <w:szCs w:val="22"/>
              </w:rPr>
            </w:pPr>
            <w:r>
              <w:rPr>
                <w:rFonts w:ascii="Arial" w:hAnsi="Arial" w:cs="Arial"/>
                <w:sz w:val="22"/>
                <w:szCs w:val="22"/>
              </w:rPr>
              <w:t>Finalizamos</w:t>
            </w:r>
            <w:r w:rsidR="030D7500" w:rsidRPr="030D7500">
              <w:rPr>
                <w:rFonts w:ascii="Arial" w:hAnsi="Arial" w:cs="Arial"/>
                <w:sz w:val="22"/>
                <w:szCs w:val="22"/>
              </w:rPr>
              <w:t xml:space="preserve"> a primeira ação territorial com o curso Mulheres entregadoras</w:t>
            </w:r>
            <w:r>
              <w:rPr>
                <w:rFonts w:ascii="Arial" w:hAnsi="Arial" w:cs="Arial"/>
                <w:sz w:val="22"/>
                <w:szCs w:val="22"/>
              </w:rPr>
              <w:t xml:space="preserve"> a capacitação foi </w:t>
            </w:r>
            <w:r w:rsidR="00C02658">
              <w:rPr>
                <w:rFonts w:ascii="Arial" w:hAnsi="Arial" w:cs="Arial"/>
                <w:sz w:val="22"/>
                <w:szCs w:val="22"/>
              </w:rPr>
              <w:t>administrada</w:t>
            </w:r>
            <w:r>
              <w:rPr>
                <w:rFonts w:ascii="Arial" w:hAnsi="Arial" w:cs="Arial"/>
                <w:sz w:val="22"/>
                <w:szCs w:val="22"/>
              </w:rPr>
              <w:t xml:space="preserve"> por 03 encontros, </w:t>
            </w:r>
            <w:r w:rsidR="030D7500" w:rsidRPr="030D7500">
              <w:rPr>
                <w:rFonts w:ascii="Arial" w:hAnsi="Arial" w:cs="Arial"/>
                <w:sz w:val="22"/>
                <w:szCs w:val="22"/>
              </w:rPr>
              <w:t xml:space="preserve">com o apoio das empresas </w:t>
            </w:r>
            <w:r w:rsidR="0094710A">
              <w:rPr>
                <w:rFonts w:ascii="Arial" w:hAnsi="Arial" w:cs="Arial"/>
                <w:sz w:val="22"/>
                <w:szCs w:val="22"/>
              </w:rPr>
              <w:t xml:space="preserve">Fmb4 </w:t>
            </w:r>
            <w:proofErr w:type="spellStart"/>
            <w:r w:rsidR="0094710A">
              <w:rPr>
                <w:rFonts w:ascii="Arial" w:hAnsi="Arial" w:cs="Arial"/>
                <w:sz w:val="22"/>
                <w:szCs w:val="22"/>
              </w:rPr>
              <w:t>Securitizadora</w:t>
            </w:r>
            <w:proofErr w:type="spellEnd"/>
            <w:r w:rsidR="0094710A">
              <w:rPr>
                <w:rFonts w:ascii="Arial" w:hAnsi="Arial" w:cs="Arial"/>
                <w:sz w:val="22"/>
                <w:szCs w:val="22"/>
              </w:rPr>
              <w:t xml:space="preserve">; GVD Soluções Inteligentes; </w:t>
            </w:r>
            <w:proofErr w:type="spellStart"/>
            <w:r w:rsidR="0094710A">
              <w:rPr>
                <w:rFonts w:ascii="Arial" w:hAnsi="Arial" w:cs="Arial"/>
                <w:sz w:val="22"/>
                <w:szCs w:val="22"/>
              </w:rPr>
              <w:t>Youdelivery</w:t>
            </w:r>
            <w:proofErr w:type="spellEnd"/>
            <w:r w:rsidR="0094710A">
              <w:rPr>
                <w:rFonts w:ascii="Arial" w:hAnsi="Arial" w:cs="Arial"/>
                <w:sz w:val="22"/>
                <w:szCs w:val="22"/>
              </w:rPr>
              <w:t xml:space="preserve">; </w:t>
            </w:r>
            <w:proofErr w:type="spellStart"/>
            <w:r w:rsidR="0094710A">
              <w:rPr>
                <w:rFonts w:ascii="Arial" w:hAnsi="Arial" w:cs="Arial"/>
                <w:sz w:val="22"/>
                <w:szCs w:val="22"/>
              </w:rPr>
              <w:t>Euteentrego</w:t>
            </w:r>
            <w:proofErr w:type="spellEnd"/>
            <w:r w:rsidR="0094710A">
              <w:rPr>
                <w:rFonts w:ascii="Arial" w:hAnsi="Arial" w:cs="Arial"/>
                <w:sz w:val="22"/>
                <w:szCs w:val="22"/>
              </w:rPr>
              <w:t xml:space="preserve">; Instituto Ferri de Desenvolvimento Humano; </w:t>
            </w:r>
            <w:r w:rsidR="00714636">
              <w:rPr>
                <w:rFonts w:ascii="Arial" w:hAnsi="Arial" w:cs="Arial"/>
                <w:sz w:val="22"/>
                <w:szCs w:val="22"/>
              </w:rPr>
              <w:t xml:space="preserve">Mulheres do Brasil Núcleo Ribeirão Preto; </w:t>
            </w:r>
            <w:r w:rsidR="00403134">
              <w:rPr>
                <w:rFonts w:ascii="Arial" w:hAnsi="Arial" w:cs="Arial"/>
                <w:sz w:val="22"/>
                <w:szCs w:val="22"/>
              </w:rPr>
              <w:t xml:space="preserve">SBS, </w:t>
            </w:r>
            <w:r w:rsidR="0094710A">
              <w:rPr>
                <w:rFonts w:ascii="Arial" w:hAnsi="Arial" w:cs="Arial"/>
                <w:sz w:val="22"/>
                <w:szCs w:val="22"/>
              </w:rPr>
              <w:t>Santa Farina; Padaria Pôr do Sol</w:t>
            </w:r>
            <w:r w:rsidR="00714636">
              <w:rPr>
                <w:rFonts w:ascii="Arial" w:hAnsi="Arial" w:cs="Arial"/>
                <w:sz w:val="22"/>
                <w:szCs w:val="22"/>
              </w:rPr>
              <w:t xml:space="preserve"> e</w:t>
            </w:r>
            <w:r w:rsidR="0094710A">
              <w:rPr>
                <w:rFonts w:ascii="Arial" w:hAnsi="Arial" w:cs="Arial"/>
                <w:sz w:val="22"/>
                <w:szCs w:val="22"/>
              </w:rPr>
              <w:t xml:space="preserve"> Sushi Gold.</w:t>
            </w:r>
            <w:r>
              <w:t xml:space="preserve"> </w:t>
            </w:r>
          </w:p>
          <w:p w14:paraId="37569EE9" w14:textId="77777777" w:rsidR="00170418" w:rsidRPr="008E1DAF" w:rsidRDefault="00170418" w:rsidP="008E1DAF">
            <w:pPr>
              <w:pStyle w:val="NormalWeb"/>
              <w:widowControl w:val="0"/>
              <w:spacing w:before="0" w:after="0" w:line="360" w:lineRule="auto"/>
              <w:contextualSpacing/>
              <w:jc w:val="both"/>
              <w:rPr>
                <w:rFonts w:ascii="Arial" w:hAnsi="Arial" w:cs="Arial"/>
                <w:sz w:val="22"/>
                <w:szCs w:val="22"/>
              </w:rPr>
            </w:pPr>
            <w:r w:rsidRPr="008E1DAF">
              <w:rPr>
                <w:rFonts w:ascii="Arial" w:hAnsi="Arial" w:cs="Arial"/>
                <w:sz w:val="22"/>
                <w:szCs w:val="22"/>
              </w:rPr>
              <w:t xml:space="preserve">Os atendidos e seus familiares </w:t>
            </w:r>
            <w:r w:rsidR="00903C1E" w:rsidRPr="008E1DAF">
              <w:rPr>
                <w:rFonts w:ascii="Arial" w:hAnsi="Arial" w:cs="Arial"/>
                <w:sz w:val="22"/>
                <w:szCs w:val="22"/>
              </w:rPr>
              <w:t>têm</w:t>
            </w:r>
            <w:r w:rsidRPr="008E1DAF">
              <w:rPr>
                <w:rFonts w:ascii="Arial" w:hAnsi="Arial" w:cs="Arial"/>
                <w:sz w:val="22"/>
                <w:szCs w:val="22"/>
              </w:rPr>
              <w:t xml:space="preserve"> canal aberto para enviarem críticas, sugestões sobre os nossos serviços.</w:t>
            </w:r>
            <w:r w:rsidR="00181B44" w:rsidRPr="008E1DAF">
              <w:rPr>
                <w:rFonts w:ascii="Arial" w:hAnsi="Arial" w:cs="Arial"/>
                <w:sz w:val="22"/>
                <w:szCs w:val="22"/>
              </w:rPr>
              <w:t xml:space="preserve"> Nossas comunicações via celular são importante ferramenta de coleta de dados da situação familiar dos nossos atendidos.</w:t>
            </w:r>
          </w:p>
          <w:p w14:paraId="7DF4E37C" w14:textId="77777777" w:rsidR="007B1B55" w:rsidRPr="008E1DAF" w:rsidRDefault="007B1B55" w:rsidP="008E1DAF">
            <w:pPr>
              <w:pStyle w:val="NormalWeb"/>
              <w:widowControl w:val="0"/>
              <w:spacing w:before="0" w:after="0" w:line="360" w:lineRule="auto"/>
              <w:contextualSpacing/>
              <w:jc w:val="both"/>
              <w:rPr>
                <w:rFonts w:ascii="Arial" w:hAnsi="Arial" w:cs="Arial"/>
                <w:sz w:val="22"/>
                <w:szCs w:val="22"/>
                <w:highlight w:val="yellow"/>
              </w:rPr>
            </w:pPr>
          </w:p>
        </w:tc>
      </w:tr>
      <w:tr w:rsidR="007B1B55" w:rsidRPr="008E1DAF" w14:paraId="55DE1D92" w14:textId="77777777" w:rsidTr="030D7500">
        <w:trPr>
          <w:trHeight w:val="232"/>
        </w:trPr>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1AC47EE1" w14:textId="77777777" w:rsidR="007B1B55" w:rsidRPr="008E1DAF" w:rsidRDefault="00495D96" w:rsidP="008E1DAF">
            <w:pPr>
              <w:pStyle w:val="NormalWeb"/>
              <w:widowControl w:val="0"/>
              <w:spacing w:before="0" w:after="0"/>
              <w:contextualSpacing/>
              <w:jc w:val="both"/>
              <w:rPr>
                <w:rFonts w:ascii="Arial" w:hAnsi="Arial" w:cs="Arial"/>
                <w:b/>
                <w:sz w:val="22"/>
                <w:szCs w:val="22"/>
              </w:rPr>
            </w:pPr>
            <w:r w:rsidRPr="008E1DAF">
              <w:rPr>
                <w:rFonts w:ascii="Arial" w:hAnsi="Arial" w:cs="Arial"/>
                <w:b/>
                <w:sz w:val="22"/>
                <w:szCs w:val="22"/>
              </w:rPr>
              <w:t>12 – Monitoramento e Avaliação</w:t>
            </w:r>
          </w:p>
        </w:tc>
      </w:tr>
      <w:tr w:rsidR="007B1B55" w:rsidRPr="008E1DAF" w14:paraId="77B24F28"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auto"/>
          </w:tcPr>
          <w:p w14:paraId="7BCD755D" w14:textId="77777777" w:rsidR="007B1B55" w:rsidRPr="008E1DAF" w:rsidRDefault="007B1B55" w:rsidP="008E1DAF">
            <w:pPr>
              <w:pStyle w:val="NormalWeb"/>
              <w:widowControl w:val="0"/>
              <w:spacing w:before="0" w:after="0" w:line="360" w:lineRule="auto"/>
              <w:jc w:val="both"/>
              <w:rPr>
                <w:rFonts w:ascii="Arial" w:hAnsi="Arial" w:cs="Arial"/>
                <w:sz w:val="22"/>
                <w:szCs w:val="22"/>
              </w:rPr>
            </w:pPr>
            <w:r w:rsidRPr="008E1DAF">
              <w:rPr>
                <w:rFonts w:ascii="Arial" w:hAnsi="Arial" w:cs="Arial"/>
                <w:sz w:val="22"/>
                <w:szCs w:val="22"/>
              </w:rPr>
              <w:t xml:space="preserve">O monitoramento e avaliação das atividades do mês vigente foram realizadas remotamente através do feedback dos atendidos com o retorno das atividades propostas via </w:t>
            </w:r>
            <w:r w:rsidR="000B0D58" w:rsidRPr="008E1DAF">
              <w:rPr>
                <w:rFonts w:ascii="Arial" w:hAnsi="Arial" w:cs="Arial"/>
                <w:sz w:val="22"/>
                <w:szCs w:val="22"/>
              </w:rPr>
              <w:t>WhatsApp</w:t>
            </w:r>
            <w:r w:rsidRPr="008E1DAF">
              <w:rPr>
                <w:rFonts w:ascii="Arial" w:hAnsi="Arial" w:cs="Arial"/>
                <w:sz w:val="22"/>
                <w:szCs w:val="22"/>
              </w:rPr>
              <w:t>.</w:t>
            </w:r>
          </w:p>
          <w:p w14:paraId="40B0187D" w14:textId="41904625" w:rsidR="007E5587" w:rsidRDefault="00FB69BF" w:rsidP="000427AD">
            <w:pPr>
              <w:pStyle w:val="NormalWeb"/>
              <w:widowControl w:val="0"/>
              <w:numPr>
                <w:ilvl w:val="0"/>
                <w:numId w:val="9"/>
              </w:numPr>
              <w:spacing w:after="0" w:line="360" w:lineRule="auto"/>
              <w:jc w:val="both"/>
              <w:rPr>
                <w:rFonts w:ascii="Arial" w:hAnsi="Arial" w:cs="Arial"/>
                <w:sz w:val="22"/>
                <w:szCs w:val="22"/>
              </w:rPr>
            </w:pPr>
            <w:r w:rsidRPr="008E1DAF">
              <w:rPr>
                <w:rFonts w:ascii="Arial" w:hAnsi="Arial" w:cs="Arial"/>
                <w:sz w:val="22"/>
                <w:szCs w:val="22"/>
              </w:rPr>
              <w:lastRenderedPageBreak/>
              <w:t xml:space="preserve">Tivemos uma média de </w:t>
            </w:r>
            <w:r w:rsidR="003C742B" w:rsidRPr="003C742B">
              <w:rPr>
                <w:rFonts w:ascii="Arial" w:hAnsi="Arial" w:cs="Arial"/>
                <w:sz w:val="22"/>
                <w:szCs w:val="22"/>
              </w:rPr>
              <w:t>77</w:t>
            </w:r>
            <w:r w:rsidR="00677622" w:rsidRPr="003C742B">
              <w:rPr>
                <w:rFonts w:ascii="Arial" w:hAnsi="Arial" w:cs="Arial"/>
                <w:sz w:val="22"/>
                <w:szCs w:val="22"/>
              </w:rPr>
              <w:t>%</w:t>
            </w:r>
            <w:r w:rsidR="007B1B55" w:rsidRPr="003C742B">
              <w:rPr>
                <w:rFonts w:ascii="Arial" w:hAnsi="Arial" w:cs="Arial"/>
                <w:sz w:val="22"/>
                <w:szCs w:val="22"/>
              </w:rPr>
              <w:t xml:space="preserve"> </w:t>
            </w:r>
            <w:r w:rsidR="007B1B55" w:rsidRPr="008E1DAF">
              <w:rPr>
                <w:rFonts w:ascii="Arial" w:hAnsi="Arial" w:cs="Arial"/>
                <w:sz w:val="22"/>
                <w:szCs w:val="22"/>
              </w:rPr>
              <w:t xml:space="preserve">de participação dos atendidos nas atividades referentes </w:t>
            </w:r>
            <w:r w:rsidR="00B955B8" w:rsidRPr="008E1DAF">
              <w:rPr>
                <w:rFonts w:ascii="Arial" w:hAnsi="Arial" w:cs="Arial"/>
                <w:sz w:val="22"/>
                <w:szCs w:val="22"/>
              </w:rPr>
              <w:t>à</w:t>
            </w:r>
            <w:r w:rsidR="007B1B55" w:rsidRPr="008E1DAF">
              <w:rPr>
                <w:rFonts w:ascii="Arial" w:hAnsi="Arial" w:cs="Arial"/>
                <w:sz w:val="22"/>
                <w:szCs w:val="22"/>
              </w:rPr>
              <w:t xml:space="preserve">s oficinas de </w:t>
            </w:r>
            <w:r w:rsidR="005D2445" w:rsidRPr="008E1DAF">
              <w:rPr>
                <w:rFonts w:ascii="Arial" w:hAnsi="Arial" w:cs="Arial"/>
                <w:sz w:val="22"/>
                <w:szCs w:val="22"/>
              </w:rPr>
              <w:t>teatro</w:t>
            </w:r>
            <w:r w:rsidR="007B1B55" w:rsidRPr="008E1DAF">
              <w:rPr>
                <w:rFonts w:ascii="Arial" w:hAnsi="Arial" w:cs="Arial"/>
                <w:sz w:val="22"/>
                <w:szCs w:val="22"/>
              </w:rPr>
              <w:t xml:space="preserve">, </w:t>
            </w:r>
            <w:r w:rsidR="00C67F95">
              <w:rPr>
                <w:rFonts w:ascii="Arial" w:hAnsi="Arial" w:cs="Arial"/>
                <w:sz w:val="22"/>
                <w:szCs w:val="22"/>
              </w:rPr>
              <w:t>S</w:t>
            </w:r>
            <w:r w:rsidR="007B1B55" w:rsidRPr="008E1DAF">
              <w:rPr>
                <w:rFonts w:ascii="Arial" w:hAnsi="Arial" w:cs="Arial"/>
                <w:sz w:val="22"/>
                <w:szCs w:val="22"/>
              </w:rPr>
              <w:t>entimentos,</w:t>
            </w:r>
            <w:r w:rsidR="00BA40ED" w:rsidRPr="008E1DAF">
              <w:rPr>
                <w:rFonts w:ascii="Arial" w:hAnsi="Arial" w:cs="Arial"/>
                <w:sz w:val="22"/>
                <w:szCs w:val="22"/>
              </w:rPr>
              <w:t xml:space="preserve"> </w:t>
            </w:r>
            <w:r w:rsidR="00C67F95">
              <w:rPr>
                <w:rFonts w:ascii="Arial" w:hAnsi="Arial" w:cs="Arial"/>
                <w:sz w:val="22"/>
                <w:szCs w:val="22"/>
              </w:rPr>
              <w:t>A</w:t>
            </w:r>
            <w:r w:rsidR="007B1B55" w:rsidRPr="008E1DAF">
              <w:rPr>
                <w:rFonts w:ascii="Arial" w:hAnsi="Arial" w:cs="Arial"/>
                <w:sz w:val="22"/>
                <w:szCs w:val="22"/>
              </w:rPr>
              <w:t>tividades lúdicas e jogos educativos.</w:t>
            </w:r>
          </w:p>
          <w:p w14:paraId="3041E394" w14:textId="3BA1E961" w:rsidR="00E52000" w:rsidRPr="00E52000" w:rsidRDefault="00E52000" w:rsidP="030D7500">
            <w:pPr>
              <w:jc w:val="right"/>
              <w:rPr>
                <w:rFonts w:ascii="Arial" w:eastAsia="Arial Unicode MS" w:hAnsi="Arial" w:cs="Arial"/>
                <w:sz w:val="22"/>
                <w:szCs w:val="22"/>
                <w:lang w:eastAsia="pt-BR"/>
              </w:rPr>
            </w:pPr>
          </w:p>
          <w:p w14:paraId="09A59F0B" w14:textId="56DFC498" w:rsidR="00174F8A" w:rsidRDefault="007B1B55" w:rsidP="000427AD">
            <w:pPr>
              <w:pStyle w:val="NormalWeb"/>
              <w:widowControl w:val="0"/>
              <w:numPr>
                <w:ilvl w:val="0"/>
                <w:numId w:val="9"/>
              </w:numPr>
              <w:spacing w:after="0" w:line="360" w:lineRule="auto"/>
              <w:jc w:val="both"/>
              <w:rPr>
                <w:rFonts w:ascii="Arial" w:hAnsi="Arial" w:cs="Arial"/>
                <w:sz w:val="22"/>
                <w:szCs w:val="22"/>
              </w:rPr>
            </w:pPr>
            <w:r w:rsidRPr="008E1DAF">
              <w:rPr>
                <w:rFonts w:ascii="Arial" w:hAnsi="Arial" w:cs="Arial"/>
                <w:sz w:val="22"/>
                <w:szCs w:val="22"/>
              </w:rPr>
              <w:t>Através das lis</w:t>
            </w:r>
            <w:r w:rsidR="004F1874" w:rsidRPr="008E1DAF">
              <w:rPr>
                <w:rFonts w:ascii="Arial" w:hAnsi="Arial" w:cs="Arial"/>
                <w:sz w:val="22"/>
                <w:szCs w:val="22"/>
              </w:rPr>
              <w:t xml:space="preserve">tas de entrega de Alimentos, </w:t>
            </w:r>
            <w:r w:rsidR="007E5587" w:rsidRPr="008E1DAF">
              <w:rPr>
                <w:rFonts w:ascii="Arial" w:hAnsi="Arial" w:cs="Arial"/>
                <w:sz w:val="22"/>
                <w:szCs w:val="22"/>
              </w:rPr>
              <w:t>100% das</w:t>
            </w:r>
            <w:r w:rsidRPr="008E1DAF">
              <w:rPr>
                <w:rFonts w:ascii="Arial" w:hAnsi="Arial" w:cs="Arial"/>
                <w:sz w:val="22"/>
                <w:szCs w:val="22"/>
              </w:rPr>
              <w:t xml:space="preserve"> famílias dos atendidos receberam</w:t>
            </w:r>
            <w:r w:rsidR="00181B44" w:rsidRPr="008E1DAF">
              <w:rPr>
                <w:rFonts w:ascii="Arial" w:hAnsi="Arial" w:cs="Arial"/>
                <w:sz w:val="22"/>
                <w:szCs w:val="22"/>
              </w:rPr>
              <w:t xml:space="preserve"> cesta</w:t>
            </w:r>
            <w:r w:rsidR="00C67F95">
              <w:rPr>
                <w:rFonts w:ascii="Arial" w:hAnsi="Arial" w:cs="Arial"/>
                <w:sz w:val="22"/>
                <w:szCs w:val="22"/>
              </w:rPr>
              <w:t>s</w:t>
            </w:r>
            <w:r w:rsidR="00181B44" w:rsidRPr="008E1DAF">
              <w:rPr>
                <w:rFonts w:ascii="Arial" w:hAnsi="Arial" w:cs="Arial"/>
                <w:sz w:val="22"/>
                <w:szCs w:val="22"/>
              </w:rPr>
              <w:t xml:space="preserve"> básicas</w:t>
            </w:r>
            <w:r w:rsidR="007E5587" w:rsidRPr="008E1DAF">
              <w:rPr>
                <w:rFonts w:ascii="Arial" w:hAnsi="Arial" w:cs="Arial"/>
                <w:sz w:val="22"/>
                <w:szCs w:val="22"/>
              </w:rPr>
              <w:t xml:space="preserve"> e alimentos em geral.</w:t>
            </w:r>
          </w:p>
          <w:p w14:paraId="62B08A42" w14:textId="5334E579" w:rsidR="000427AD" w:rsidRDefault="030D7500" w:rsidP="000427AD">
            <w:pPr>
              <w:pStyle w:val="NormalWeb"/>
              <w:widowControl w:val="0"/>
              <w:numPr>
                <w:ilvl w:val="0"/>
                <w:numId w:val="9"/>
              </w:numPr>
              <w:spacing w:after="0" w:line="360" w:lineRule="auto"/>
              <w:jc w:val="both"/>
              <w:rPr>
                <w:rFonts w:ascii="Arial" w:hAnsi="Arial" w:cs="Arial"/>
                <w:sz w:val="22"/>
                <w:szCs w:val="22"/>
              </w:rPr>
            </w:pPr>
            <w:r w:rsidRPr="030D7500">
              <w:rPr>
                <w:rFonts w:ascii="Arial" w:hAnsi="Arial" w:cs="Arial"/>
                <w:sz w:val="22"/>
                <w:szCs w:val="22"/>
              </w:rPr>
              <w:t>A reunião de equipe ocorreu no dia 2</w:t>
            </w:r>
            <w:r w:rsidR="0013308A">
              <w:rPr>
                <w:rFonts w:ascii="Arial" w:hAnsi="Arial" w:cs="Arial"/>
                <w:sz w:val="22"/>
                <w:szCs w:val="22"/>
              </w:rPr>
              <w:t>4</w:t>
            </w:r>
            <w:r w:rsidRPr="030D7500">
              <w:rPr>
                <w:rFonts w:ascii="Arial" w:hAnsi="Arial" w:cs="Arial"/>
                <w:sz w:val="22"/>
                <w:szCs w:val="22"/>
              </w:rPr>
              <w:t>/0</w:t>
            </w:r>
            <w:r w:rsidR="0013308A">
              <w:rPr>
                <w:rFonts w:ascii="Arial" w:hAnsi="Arial" w:cs="Arial"/>
                <w:sz w:val="22"/>
                <w:szCs w:val="22"/>
              </w:rPr>
              <w:t>6</w:t>
            </w:r>
            <w:r w:rsidRPr="030D7500">
              <w:rPr>
                <w:rFonts w:ascii="Arial" w:hAnsi="Arial" w:cs="Arial"/>
                <w:sz w:val="22"/>
                <w:szCs w:val="22"/>
              </w:rPr>
              <w:t xml:space="preserve">/21 online com </w:t>
            </w:r>
            <w:r w:rsidR="00C02658">
              <w:rPr>
                <w:rFonts w:ascii="Arial" w:hAnsi="Arial" w:cs="Arial"/>
                <w:sz w:val="22"/>
                <w:szCs w:val="22"/>
              </w:rPr>
              <w:t>56,2</w:t>
            </w:r>
            <w:r w:rsidRPr="00B8318D">
              <w:rPr>
                <w:rFonts w:ascii="Arial" w:hAnsi="Arial" w:cs="Arial"/>
                <w:sz w:val="22"/>
                <w:szCs w:val="22"/>
              </w:rPr>
              <w:t xml:space="preserve">% </w:t>
            </w:r>
            <w:r w:rsidRPr="030D7500">
              <w:rPr>
                <w:rFonts w:ascii="Arial" w:hAnsi="Arial" w:cs="Arial"/>
                <w:sz w:val="22"/>
                <w:szCs w:val="22"/>
              </w:rPr>
              <w:t>de participação dos colaboradores e voluntários</w:t>
            </w:r>
            <w:r w:rsidR="00DA0424">
              <w:rPr>
                <w:rFonts w:ascii="Arial" w:hAnsi="Arial" w:cs="Arial"/>
                <w:sz w:val="22"/>
                <w:szCs w:val="22"/>
              </w:rPr>
              <w:t>.</w:t>
            </w:r>
          </w:p>
          <w:p w14:paraId="0ED0E114" w14:textId="15B120A1" w:rsidR="0058034E" w:rsidRPr="000427AD" w:rsidRDefault="00BE1E8B" w:rsidP="00BE1E8B">
            <w:pPr>
              <w:pStyle w:val="NormalWeb"/>
              <w:widowControl w:val="0"/>
              <w:spacing w:after="0" w:line="360" w:lineRule="auto"/>
              <w:ind w:left="720"/>
              <w:jc w:val="center"/>
              <w:rPr>
                <w:rFonts w:ascii="Arial" w:hAnsi="Arial" w:cs="Arial"/>
                <w:sz w:val="22"/>
                <w:szCs w:val="22"/>
              </w:rPr>
            </w:pPr>
            <w:r>
              <w:rPr>
                <w:noProof/>
              </w:rPr>
              <w:drawing>
                <wp:inline distT="0" distB="0" distL="0" distR="0" wp14:anchorId="2D46C8C0" wp14:editId="6D2CC413">
                  <wp:extent cx="4184015" cy="2057400"/>
                  <wp:effectExtent l="0" t="0" r="698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84015" cy="2057400"/>
                          </a:xfrm>
                          <a:prstGeom prst="rect">
                            <a:avLst/>
                          </a:prstGeom>
                          <a:noFill/>
                          <a:ln>
                            <a:noFill/>
                          </a:ln>
                        </pic:spPr>
                      </pic:pic>
                    </a:graphicData>
                  </a:graphic>
                </wp:inline>
              </w:drawing>
            </w:r>
          </w:p>
          <w:p w14:paraId="42C6D796" w14:textId="769F745D" w:rsidR="00875D00" w:rsidRPr="00B930CC" w:rsidRDefault="00EC5DEE" w:rsidP="00B930CC">
            <w:pPr>
              <w:pStyle w:val="NormalWeb"/>
              <w:widowControl w:val="0"/>
              <w:numPr>
                <w:ilvl w:val="0"/>
                <w:numId w:val="9"/>
              </w:numPr>
              <w:spacing w:after="0" w:line="360" w:lineRule="auto"/>
              <w:jc w:val="both"/>
              <w:rPr>
                <w:rFonts w:ascii="Arial" w:hAnsi="Arial" w:cs="Arial"/>
                <w:sz w:val="22"/>
                <w:szCs w:val="22"/>
              </w:rPr>
            </w:pPr>
            <w:r>
              <w:rPr>
                <w:rFonts w:ascii="Arial" w:hAnsi="Arial" w:cs="Arial"/>
                <w:sz w:val="22"/>
                <w:szCs w:val="22"/>
              </w:rPr>
              <w:t xml:space="preserve"> A </w:t>
            </w:r>
            <w:r w:rsidR="00B930CC">
              <w:rPr>
                <w:rFonts w:ascii="Arial" w:hAnsi="Arial" w:cs="Arial"/>
                <w:sz w:val="22"/>
                <w:szCs w:val="22"/>
              </w:rPr>
              <w:t>realização da</w:t>
            </w:r>
            <w:r>
              <w:rPr>
                <w:rFonts w:ascii="Arial" w:hAnsi="Arial" w:cs="Arial"/>
                <w:sz w:val="22"/>
                <w:szCs w:val="22"/>
              </w:rPr>
              <w:t xml:space="preserve"> capacitação </w:t>
            </w:r>
            <w:r w:rsidR="00B930CC">
              <w:rPr>
                <w:rFonts w:ascii="Arial" w:hAnsi="Arial" w:cs="Arial"/>
                <w:sz w:val="22"/>
                <w:szCs w:val="22"/>
              </w:rPr>
              <w:t>mensal de</w:t>
            </w:r>
            <w:r>
              <w:rPr>
                <w:rFonts w:ascii="Arial" w:hAnsi="Arial" w:cs="Arial"/>
                <w:sz w:val="22"/>
                <w:szCs w:val="22"/>
              </w:rPr>
              <w:t xml:space="preserve"> equipe</w:t>
            </w:r>
            <w:r w:rsidR="00B930CC">
              <w:rPr>
                <w:rFonts w:ascii="Arial" w:hAnsi="Arial" w:cs="Arial"/>
                <w:sz w:val="22"/>
                <w:szCs w:val="22"/>
              </w:rPr>
              <w:t>,</w:t>
            </w:r>
            <w:r>
              <w:rPr>
                <w:rFonts w:ascii="Arial" w:hAnsi="Arial" w:cs="Arial"/>
                <w:sz w:val="22"/>
                <w:szCs w:val="22"/>
              </w:rPr>
              <w:t xml:space="preserve"> </w:t>
            </w:r>
            <w:r w:rsidR="00B930CC">
              <w:rPr>
                <w:rFonts w:ascii="Arial" w:hAnsi="Arial" w:cs="Arial"/>
                <w:sz w:val="22"/>
                <w:szCs w:val="22"/>
              </w:rPr>
              <w:t>se deu</w:t>
            </w:r>
            <w:r>
              <w:rPr>
                <w:rFonts w:ascii="Arial" w:hAnsi="Arial" w:cs="Arial"/>
                <w:sz w:val="22"/>
                <w:szCs w:val="22"/>
              </w:rPr>
              <w:t xml:space="preserve"> em parceria com o projeto </w:t>
            </w:r>
            <w:proofErr w:type="spellStart"/>
            <w:r w:rsidR="00B930CC">
              <w:rPr>
                <w:rFonts w:ascii="Arial" w:hAnsi="Arial" w:cs="Arial"/>
                <w:sz w:val="22"/>
                <w:szCs w:val="22"/>
              </w:rPr>
              <w:t>S</w:t>
            </w:r>
            <w:r>
              <w:rPr>
                <w:rFonts w:ascii="Arial" w:hAnsi="Arial" w:cs="Arial"/>
                <w:sz w:val="22"/>
                <w:szCs w:val="22"/>
              </w:rPr>
              <w:t>ocioeducando</w:t>
            </w:r>
            <w:proofErr w:type="spellEnd"/>
            <w:r>
              <w:rPr>
                <w:rFonts w:ascii="Arial" w:hAnsi="Arial" w:cs="Arial"/>
                <w:sz w:val="22"/>
                <w:szCs w:val="22"/>
              </w:rPr>
              <w:t xml:space="preserve"> II – </w:t>
            </w:r>
            <w:r w:rsidR="00C02658">
              <w:rPr>
                <w:rFonts w:ascii="Arial" w:hAnsi="Arial" w:cs="Arial"/>
                <w:sz w:val="22"/>
                <w:szCs w:val="22"/>
              </w:rPr>
              <w:t>“</w:t>
            </w:r>
            <w:r>
              <w:rPr>
                <w:rFonts w:ascii="Arial" w:hAnsi="Arial" w:cs="Arial"/>
                <w:sz w:val="22"/>
                <w:szCs w:val="22"/>
              </w:rPr>
              <w:t>Desenvolvimento e Possibilidades de Intervenções Psicossociais junto a criança e adolescentes em situação de vulnerabilidade</w:t>
            </w:r>
            <w:r w:rsidR="00C02658">
              <w:rPr>
                <w:rFonts w:ascii="Arial" w:hAnsi="Arial" w:cs="Arial"/>
                <w:sz w:val="22"/>
                <w:szCs w:val="22"/>
              </w:rPr>
              <w:t xml:space="preserve">”, </w:t>
            </w:r>
            <w:r w:rsidR="00BE1E8B" w:rsidRPr="0025406D">
              <w:rPr>
                <w:rFonts w:ascii="Arial" w:hAnsi="Arial" w:cs="Arial"/>
                <w:sz w:val="22"/>
                <w:szCs w:val="22"/>
              </w:rPr>
              <w:t xml:space="preserve">ação está sendo realizada Online todas sexta feiras com duração de 2 meses </w:t>
            </w:r>
            <w:r>
              <w:rPr>
                <w:rFonts w:ascii="Arial" w:hAnsi="Arial" w:cs="Arial"/>
                <w:sz w:val="22"/>
                <w:szCs w:val="22"/>
              </w:rPr>
              <w:t>dos dias 11/06 á 13/08</w:t>
            </w:r>
            <w:r w:rsidR="00BE1E8B" w:rsidRPr="0025406D">
              <w:rPr>
                <w:rFonts w:ascii="Arial" w:hAnsi="Arial" w:cs="Arial"/>
                <w:sz w:val="22"/>
                <w:szCs w:val="22"/>
              </w:rPr>
              <w:t xml:space="preserve"> </w:t>
            </w:r>
            <w:r w:rsidR="0025406D">
              <w:rPr>
                <w:rFonts w:ascii="Arial" w:hAnsi="Arial" w:cs="Arial"/>
                <w:sz w:val="22"/>
                <w:szCs w:val="22"/>
              </w:rPr>
              <w:t xml:space="preserve">com a carga horaria </w:t>
            </w:r>
            <w:r>
              <w:rPr>
                <w:rFonts w:ascii="Arial" w:hAnsi="Arial" w:cs="Arial"/>
                <w:sz w:val="22"/>
                <w:szCs w:val="22"/>
              </w:rPr>
              <w:t>0</w:t>
            </w:r>
            <w:r w:rsidR="0025406D">
              <w:rPr>
                <w:rFonts w:ascii="Arial" w:hAnsi="Arial" w:cs="Arial"/>
                <w:sz w:val="22"/>
                <w:szCs w:val="22"/>
              </w:rPr>
              <w:t xml:space="preserve">3 horas </w:t>
            </w:r>
            <w:r>
              <w:rPr>
                <w:rFonts w:ascii="Arial" w:hAnsi="Arial" w:cs="Arial"/>
                <w:sz w:val="22"/>
                <w:szCs w:val="22"/>
              </w:rPr>
              <w:t>semanais</w:t>
            </w:r>
            <w:r w:rsidR="00C02658">
              <w:rPr>
                <w:rFonts w:ascii="Arial" w:hAnsi="Arial" w:cs="Arial"/>
                <w:sz w:val="22"/>
                <w:szCs w:val="22"/>
              </w:rPr>
              <w:t xml:space="preserve">. </w:t>
            </w:r>
            <w:r w:rsidR="00C02658" w:rsidRPr="00B930CC">
              <w:rPr>
                <w:rFonts w:ascii="Arial" w:hAnsi="Arial" w:cs="Arial"/>
                <w:sz w:val="22"/>
                <w:szCs w:val="22"/>
              </w:rPr>
              <w:t xml:space="preserve">O </w:t>
            </w:r>
            <w:proofErr w:type="spellStart"/>
            <w:r w:rsidR="00C02658" w:rsidRPr="00B930CC">
              <w:rPr>
                <w:rFonts w:ascii="Arial" w:hAnsi="Arial" w:cs="Arial"/>
                <w:sz w:val="22"/>
                <w:szCs w:val="22"/>
              </w:rPr>
              <w:t>Socioeducando</w:t>
            </w:r>
            <w:proofErr w:type="spellEnd"/>
            <w:r w:rsidR="00C02658" w:rsidRPr="00B930CC">
              <w:rPr>
                <w:rFonts w:ascii="Arial" w:hAnsi="Arial" w:cs="Arial"/>
                <w:sz w:val="22"/>
                <w:szCs w:val="22"/>
              </w:rPr>
              <w:t xml:space="preserve"> II é um projeto vinculado a </w:t>
            </w:r>
            <w:proofErr w:type="spellStart"/>
            <w:r w:rsidR="00C02658" w:rsidRPr="00B930CC">
              <w:rPr>
                <w:rFonts w:ascii="Arial" w:hAnsi="Arial" w:cs="Arial"/>
                <w:sz w:val="22"/>
                <w:szCs w:val="22"/>
              </w:rPr>
              <w:t>Pró-Reitoria</w:t>
            </w:r>
            <w:proofErr w:type="spellEnd"/>
            <w:r w:rsidR="00C02658" w:rsidRPr="00B930CC">
              <w:rPr>
                <w:rFonts w:ascii="Arial" w:hAnsi="Arial" w:cs="Arial"/>
                <w:sz w:val="22"/>
                <w:szCs w:val="22"/>
              </w:rPr>
              <w:t xml:space="preserve"> de Graduação da USP RP que realiza ações educativas que visam promover a cidadania de crianças e adolescentes em situação de vulnerabilidade. Para este fim, por meio da parceria entre a FFCLRP-USP, representada pela </w:t>
            </w:r>
            <w:proofErr w:type="spellStart"/>
            <w:r w:rsidR="00C02658" w:rsidRPr="00B930CC">
              <w:rPr>
                <w:rFonts w:ascii="Arial" w:hAnsi="Arial" w:cs="Arial"/>
                <w:sz w:val="22"/>
                <w:szCs w:val="22"/>
              </w:rPr>
              <w:t>Profª</w:t>
            </w:r>
            <w:proofErr w:type="spellEnd"/>
            <w:r w:rsidR="00C02658" w:rsidRPr="00B930CC">
              <w:rPr>
                <w:rFonts w:ascii="Arial" w:hAnsi="Arial" w:cs="Arial"/>
                <w:sz w:val="22"/>
                <w:szCs w:val="22"/>
              </w:rPr>
              <w:t xml:space="preserve"> </w:t>
            </w:r>
            <w:proofErr w:type="spellStart"/>
            <w:r w:rsidR="00C02658" w:rsidRPr="00B930CC">
              <w:rPr>
                <w:rFonts w:ascii="Arial" w:hAnsi="Arial" w:cs="Arial"/>
                <w:sz w:val="22"/>
                <w:szCs w:val="22"/>
              </w:rPr>
              <w:t>Dr</w:t>
            </w:r>
            <w:proofErr w:type="spellEnd"/>
            <w:r w:rsidR="00C02658" w:rsidRPr="00B930CC">
              <w:rPr>
                <w:rFonts w:ascii="Arial" w:hAnsi="Arial" w:cs="Arial"/>
                <w:sz w:val="22"/>
                <w:szCs w:val="22"/>
              </w:rPr>
              <w:t xml:space="preserve">ª Marina Rezende </w:t>
            </w:r>
            <w:proofErr w:type="spellStart"/>
            <w:r w:rsidR="00C02658" w:rsidRPr="00B930CC">
              <w:rPr>
                <w:rFonts w:ascii="Arial" w:hAnsi="Arial" w:cs="Arial"/>
                <w:sz w:val="22"/>
                <w:szCs w:val="22"/>
              </w:rPr>
              <w:t>Bazon</w:t>
            </w:r>
            <w:proofErr w:type="spellEnd"/>
            <w:r w:rsidR="00C02658" w:rsidRPr="00B930CC">
              <w:rPr>
                <w:rFonts w:ascii="Arial" w:hAnsi="Arial" w:cs="Arial"/>
                <w:sz w:val="22"/>
                <w:szCs w:val="22"/>
              </w:rPr>
              <w:t xml:space="preserve">, a FDRP, representada pelo Prof. Dr. Sérgio </w:t>
            </w:r>
            <w:proofErr w:type="spellStart"/>
            <w:r w:rsidR="00C02658" w:rsidRPr="00B930CC">
              <w:rPr>
                <w:rFonts w:ascii="Arial" w:hAnsi="Arial" w:cs="Arial"/>
                <w:sz w:val="22"/>
                <w:szCs w:val="22"/>
              </w:rPr>
              <w:t>Nojiri</w:t>
            </w:r>
            <w:proofErr w:type="spellEnd"/>
            <w:r w:rsidR="00C02658" w:rsidRPr="00B930CC">
              <w:rPr>
                <w:rFonts w:ascii="Arial" w:hAnsi="Arial" w:cs="Arial"/>
                <w:sz w:val="22"/>
                <w:szCs w:val="22"/>
              </w:rPr>
              <w:t xml:space="preserve">, e Instituições responsáveis pela execução de serviços da saúde e assistência social, o </w:t>
            </w:r>
            <w:proofErr w:type="spellStart"/>
            <w:r w:rsidR="00C02658" w:rsidRPr="00B930CC">
              <w:rPr>
                <w:rFonts w:ascii="Arial" w:hAnsi="Arial" w:cs="Arial"/>
                <w:sz w:val="22"/>
                <w:szCs w:val="22"/>
              </w:rPr>
              <w:t>Socioeducando</w:t>
            </w:r>
            <w:proofErr w:type="spellEnd"/>
            <w:r w:rsidR="00C02658" w:rsidRPr="00B930CC">
              <w:rPr>
                <w:rFonts w:ascii="Arial" w:hAnsi="Arial" w:cs="Arial"/>
                <w:sz w:val="22"/>
                <w:szCs w:val="22"/>
              </w:rPr>
              <w:t xml:space="preserve"> II está desenvolvendo um curso de formação, voltado aos profissionais/trabalhadores de Centros de Atenção Psicossocial (CAPS), de Serviços de Convivência e Fortalecimento de Vínculos (SCFV) e da Fundação CASA.</w:t>
            </w:r>
          </w:p>
        </w:tc>
      </w:tr>
      <w:tr w:rsidR="00C02658" w:rsidRPr="008E1DAF" w14:paraId="3BDE13B8"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auto"/>
          </w:tcPr>
          <w:p w14:paraId="47F5CD9E" w14:textId="77777777" w:rsidR="00C02658" w:rsidRPr="008E1DAF" w:rsidRDefault="00C02658" w:rsidP="008E1DAF">
            <w:pPr>
              <w:pStyle w:val="NormalWeb"/>
              <w:widowControl w:val="0"/>
              <w:spacing w:before="0" w:after="0" w:line="360" w:lineRule="auto"/>
              <w:jc w:val="both"/>
              <w:rPr>
                <w:rFonts w:ascii="Arial" w:hAnsi="Arial" w:cs="Arial"/>
                <w:sz w:val="22"/>
                <w:szCs w:val="22"/>
              </w:rPr>
            </w:pPr>
          </w:p>
        </w:tc>
      </w:tr>
      <w:tr w:rsidR="007B1B55" w:rsidRPr="008E1DAF" w14:paraId="6E1831B3"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54E11D2A" w14:textId="77777777" w:rsidR="007B1B55" w:rsidRPr="008E1DAF" w:rsidRDefault="007B1B55" w:rsidP="008E1DAF">
            <w:pPr>
              <w:pStyle w:val="NormalWeb"/>
              <w:widowControl w:val="0"/>
              <w:spacing w:before="0" w:after="0"/>
              <w:contextualSpacing/>
              <w:jc w:val="both"/>
              <w:rPr>
                <w:rFonts w:ascii="Arial" w:hAnsi="Arial" w:cs="Arial"/>
                <w:sz w:val="22"/>
                <w:szCs w:val="22"/>
              </w:rPr>
            </w:pPr>
          </w:p>
        </w:tc>
      </w:tr>
      <w:tr w:rsidR="007B1B55" w:rsidRPr="008E1DAF" w14:paraId="2960D44C" w14:textId="77777777" w:rsidTr="030D7500">
        <w:tc>
          <w:tcPr>
            <w:tcW w:w="10194" w:type="dxa"/>
            <w:gridSpan w:val="6"/>
            <w:tcBorders>
              <w:left w:val="single" w:sz="4" w:space="0" w:color="000000" w:themeColor="text1"/>
              <w:bottom w:val="single" w:sz="4" w:space="0" w:color="000000" w:themeColor="text1"/>
              <w:right w:val="single" w:sz="4" w:space="0" w:color="000000" w:themeColor="text1"/>
            </w:tcBorders>
            <w:shd w:val="clear" w:color="auto" w:fill="auto"/>
          </w:tcPr>
          <w:p w14:paraId="584A436A" w14:textId="77777777" w:rsidR="007B1B55" w:rsidRPr="008E1DAF" w:rsidRDefault="007B1B55" w:rsidP="008E1DAF">
            <w:pPr>
              <w:pStyle w:val="NormalWeb"/>
              <w:widowControl w:val="0"/>
              <w:spacing w:before="0" w:after="0" w:line="360" w:lineRule="auto"/>
              <w:contextualSpacing/>
              <w:jc w:val="both"/>
              <w:rPr>
                <w:rFonts w:ascii="Arial" w:hAnsi="Arial" w:cs="Arial"/>
                <w:sz w:val="22"/>
                <w:szCs w:val="22"/>
              </w:rPr>
            </w:pPr>
            <w:r w:rsidRPr="008E1DAF">
              <w:rPr>
                <w:rFonts w:ascii="Arial" w:hAnsi="Arial" w:cs="Arial"/>
                <w:sz w:val="22"/>
                <w:szCs w:val="22"/>
              </w:rPr>
              <w:t>Declaramos, sob as penas da lei, com a inserção eletrônica deste formulário no Sistema Digital CMDCA no Portal PMRP, que os dados acima informados são expressão da verdade e possuem Fé Pública.</w:t>
            </w:r>
          </w:p>
          <w:p w14:paraId="31126E5D" w14:textId="77777777" w:rsidR="00524B1B" w:rsidRPr="008E1DAF" w:rsidRDefault="00524B1B" w:rsidP="008E1DAF">
            <w:pPr>
              <w:pStyle w:val="NormalWeb"/>
              <w:widowControl w:val="0"/>
              <w:spacing w:before="0" w:after="0" w:line="360" w:lineRule="auto"/>
              <w:contextualSpacing/>
              <w:jc w:val="both"/>
              <w:rPr>
                <w:rFonts w:ascii="Arial" w:hAnsi="Arial" w:cs="Arial"/>
                <w:sz w:val="22"/>
                <w:szCs w:val="22"/>
              </w:rPr>
            </w:pPr>
          </w:p>
          <w:p w14:paraId="2DE403A5" w14:textId="77777777" w:rsidR="00524B1B" w:rsidRPr="008E1DAF" w:rsidRDefault="00524B1B" w:rsidP="008E1DAF">
            <w:pPr>
              <w:pStyle w:val="NormalWeb"/>
              <w:widowControl w:val="0"/>
              <w:spacing w:before="0" w:after="0" w:line="360" w:lineRule="auto"/>
              <w:contextualSpacing/>
              <w:jc w:val="both"/>
              <w:rPr>
                <w:rFonts w:ascii="Arial" w:hAnsi="Arial" w:cs="Arial"/>
                <w:sz w:val="22"/>
                <w:szCs w:val="22"/>
              </w:rPr>
            </w:pPr>
          </w:p>
        </w:tc>
      </w:tr>
    </w:tbl>
    <w:p w14:paraId="62431CDC" w14:textId="77777777" w:rsidR="006942B1" w:rsidRPr="008E1DAF" w:rsidRDefault="006942B1" w:rsidP="008E1DAF">
      <w:pPr>
        <w:jc w:val="both"/>
        <w:rPr>
          <w:rFonts w:ascii="Arial" w:hAnsi="Arial" w:cs="Arial"/>
          <w:vanish/>
          <w:sz w:val="22"/>
          <w:szCs w:val="22"/>
        </w:rPr>
      </w:pPr>
    </w:p>
    <w:tbl>
      <w:tblPr>
        <w:tblW w:w="0" w:type="auto"/>
        <w:tblInd w:w="-484" w:type="dxa"/>
        <w:tblLayout w:type="fixed"/>
        <w:tblLook w:val="0000" w:firstRow="0" w:lastRow="0" w:firstColumn="0" w:lastColumn="0" w:noHBand="0" w:noVBand="0"/>
      </w:tblPr>
      <w:tblGrid>
        <w:gridCol w:w="2064"/>
        <w:gridCol w:w="425"/>
        <w:gridCol w:w="1453"/>
        <w:gridCol w:w="390"/>
        <w:gridCol w:w="566"/>
        <w:gridCol w:w="994"/>
        <w:gridCol w:w="565"/>
        <w:gridCol w:w="144"/>
        <w:gridCol w:w="281"/>
        <w:gridCol w:w="710"/>
        <w:gridCol w:w="425"/>
        <w:gridCol w:w="425"/>
        <w:gridCol w:w="2047"/>
        <w:gridCol w:w="40"/>
        <w:gridCol w:w="10"/>
      </w:tblGrid>
      <w:tr w:rsidR="006942B1" w:rsidRPr="008E1DAF" w14:paraId="60345F66" w14:textId="77777777" w:rsidTr="030D7500">
        <w:trPr>
          <w:trHeight w:val="232"/>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9E398E2" w14:textId="77777777" w:rsidR="006942B1" w:rsidRPr="008E1DAF" w:rsidRDefault="006942B1" w:rsidP="008E1DAF">
            <w:pPr>
              <w:widowControl w:val="0"/>
              <w:snapToGrid w:val="0"/>
              <w:jc w:val="both"/>
              <w:rPr>
                <w:rFonts w:ascii="Arial" w:hAnsi="Arial" w:cs="Arial"/>
                <w:b/>
                <w:sz w:val="22"/>
                <w:szCs w:val="22"/>
              </w:rPr>
            </w:pPr>
          </w:p>
          <w:p w14:paraId="2B2DFE23"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Responsável Legal pela Entidade</w:t>
            </w:r>
          </w:p>
        </w:tc>
        <w:tc>
          <w:tcPr>
            <w:tcW w:w="847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8C7D84" w14:textId="77777777" w:rsidR="006942B1" w:rsidRPr="008E1DAF" w:rsidRDefault="006942B1" w:rsidP="008E1DAF">
            <w:pPr>
              <w:widowControl w:val="0"/>
              <w:snapToGrid w:val="0"/>
              <w:jc w:val="both"/>
              <w:rPr>
                <w:rFonts w:ascii="Arial" w:hAnsi="Arial" w:cs="Arial"/>
                <w:sz w:val="22"/>
                <w:szCs w:val="22"/>
              </w:rPr>
            </w:pPr>
            <w:r w:rsidRPr="008E1DAF">
              <w:rPr>
                <w:rFonts w:ascii="Arial" w:hAnsi="Arial" w:cs="Arial"/>
                <w:sz w:val="22"/>
                <w:szCs w:val="22"/>
              </w:rPr>
              <w:t xml:space="preserve">Messias </w:t>
            </w:r>
            <w:proofErr w:type="spellStart"/>
            <w:r w:rsidRPr="008E1DAF">
              <w:rPr>
                <w:rFonts w:ascii="Arial" w:hAnsi="Arial" w:cs="Arial"/>
                <w:sz w:val="22"/>
                <w:szCs w:val="22"/>
              </w:rPr>
              <w:t>Antonio</w:t>
            </w:r>
            <w:proofErr w:type="spellEnd"/>
            <w:r w:rsidRPr="008E1DAF">
              <w:rPr>
                <w:rFonts w:ascii="Arial" w:hAnsi="Arial" w:cs="Arial"/>
                <w:sz w:val="22"/>
                <w:szCs w:val="22"/>
              </w:rPr>
              <w:t xml:space="preserve"> de Oliveira</w:t>
            </w:r>
          </w:p>
          <w:p w14:paraId="43DB3DD5" w14:textId="77777777" w:rsidR="004B2349" w:rsidRPr="008E1DAF" w:rsidRDefault="00691206" w:rsidP="008E1DAF">
            <w:pPr>
              <w:widowControl w:val="0"/>
              <w:snapToGrid w:val="0"/>
              <w:jc w:val="both"/>
              <w:rPr>
                <w:rFonts w:ascii="Arial" w:hAnsi="Arial" w:cs="Arial"/>
                <w:sz w:val="22"/>
                <w:szCs w:val="22"/>
              </w:rPr>
            </w:pPr>
            <w:r w:rsidRPr="008E1DAF">
              <w:rPr>
                <w:rFonts w:ascii="Arial" w:hAnsi="Arial" w:cs="Arial"/>
                <w:noProof/>
                <w:sz w:val="22"/>
                <w:szCs w:val="22"/>
              </w:rPr>
              <w:drawing>
                <wp:anchor distT="0" distB="0" distL="114300" distR="114300" simplePos="0" relativeHeight="251656192" behindDoc="1" locked="0" layoutInCell="1" allowOverlap="1" wp14:anchorId="17780C08" wp14:editId="07777777">
                  <wp:simplePos x="0" y="0"/>
                  <wp:positionH relativeFrom="column">
                    <wp:posOffset>152400</wp:posOffset>
                  </wp:positionH>
                  <wp:positionV relativeFrom="paragraph">
                    <wp:posOffset>62865</wp:posOffset>
                  </wp:positionV>
                  <wp:extent cx="1346200" cy="840740"/>
                  <wp:effectExtent l="0" t="0" r="0" b="0"/>
                  <wp:wrapThrough wrapText="bothSides">
                    <wp:wrapPolygon edited="0">
                      <wp:start x="0" y="0"/>
                      <wp:lineTo x="0" y="21045"/>
                      <wp:lineTo x="21396" y="21045"/>
                      <wp:lineTo x="21396" y="0"/>
                      <wp:lineTo x="0" y="0"/>
                    </wp:wrapPolygon>
                  </wp:wrapThrough>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620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87F21" w14:textId="77777777" w:rsidR="004B2349" w:rsidRPr="008E1DAF" w:rsidRDefault="004B2349" w:rsidP="008E1DAF">
            <w:pPr>
              <w:widowControl w:val="0"/>
              <w:snapToGrid w:val="0"/>
              <w:jc w:val="both"/>
              <w:rPr>
                <w:rFonts w:ascii="Arial" w:hAnsi="Arial" w:cs="Arial"/>
                <w:sz w:val="22"/>
                <w:szCs w:val="22"/>
              </w:rPr>
            </w:pPr>
          </w:p>
        </w:tc>
      </w:tr>
      <w:tr w:rsidR="006942B1" w:rsidRPr="008E1DAF" w14:paraId="7710AF40" w14:textId="77777777" w:rsidTr="030D7500">
        <w:trPr>
          <w:trHeight w:val="232"/>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76C8727"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Cargo</w:t>
            </w:r>
          </w:p>
        </w:tc>
        <w:tc>
          <w:tcPr>
            <w:tcW w:w="28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795CA4" w14:textId="77777777" w:rsidR="006942B1" w:rsidRPr="008E1DAF" w:rsidRDefault="006942B1" w:rsidP="008E1DAF">
            <w:pPr>
              <w:widowControl w:val="0"/>
              <w:snapToGrid w:val="0"/>
              <w:jc w:val="both"/>
              <w:rPr>
                <w:rFonts w:ascii="Arial" w:hAnsi="Arial" w:cs="Arial"/>
                <w:sz w:val="22"/>
                <w:szCs w:val="22"/>
              </w:rPr>
            </w:pPr>
            <w:r w:rsidRPr="008E1DAF">
              <w:rPr>
                <w:rFonts w:ascii="Arial" w:hAnsi="Arial" w:cs="Arial"/>
                <w:sz w:val="22"/>
                <w:szCs w:val="22"/>
              </w:rPr>
              <w:t>Conselheiro Presidente</w:t>
            </w:r>
          </w:p>
        </w:tc>
        <w:tc>
          <w:tcPr>
            <w:tcW w:w="17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407F9DE"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Mandato até o dia:</w:t>
            </w:r>
          </w:p>
        </w:tc>
        <w:tc>
          <w:tcPr>
            <w:tcW w:w="39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BCFBB2" w14:textId="77777777" w:rsidR="006942B1" w:rsidRPr="008E1DAF" w:rsidRDefault="006942B1" w:rsidP="008E1DAF">
            <w:pPr>
              <w:widowControl w:val="0"/>
              <w:snapToGrid w:val="0"/>
              <w:jc w:val="both"/>
              <w:rPr>
                <w:rFonts w:ascii="Arial" w:hAnsi="Arial" w:cs="Arial"/>
                <w:sz w:val="22"/>
                <w:szCs w:val="22"/>
              </w:rPr>
            </w:pPr>
            <w:r w:rsidRPr="008E1DAF">
              <w:rPr>
                <w:rFonts w:ascii="Arial" w:hAnsi="Arial" w:cs="Arial"/>
                <w:sz w:val="22"/>
                <w:szCs w:val="22"/>
              </w:rPr>
              <w:t>27/03/2023</w:t>
            </w:r>
          </w:p>
        </w:tc>
      </w:tr>
      <w:tr w:rsidR="006942B1" w:rsidRPr="008E1DAF" w14:paraId="485D9BD9" w14:textId="77777777" w:rsidTr="030D7500">
        <w:trPr>
          <w:trHeight w:val="232"/>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069DC74"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E-mail para contato</w:t>
            </w:r>
          </w:p>
        </w:tc>
        <w:tc>
          <w:tcPr>
            <w:tcW w:w="847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3A4FB2" w14:textId="77777777" w:rsidR="006942B1" w:rsidRPr="008E1DAF" w:rsidRDefault="004F17C0" w:rsidP="008E1DAF">
            <w:pPr>
              <w:widowControl w:val="0"/>
              <w:snapToGrid w:val="0"/>
              <w:jc w:val="both"/>
              <w:rPr>
                <w:rFonts w:ascii="Arial" w:hAnsi="Arial" w:cs="Arial"/>
                <w:sz w:val="22"/>
                <w:szCs w:val="22"/>
              </w:rPr>
            </w:pPr>
            <w:hyperlink r:id="rId19" w:history="1">
              <w:r w:rsidR="006942B1" w:rsidRPr="008E1DAF">
                <w:rPr>
                  <w:rStyle w:val="Hyperlink"/>
                  <w:rFonts w:ascii="Arial" w:hAnsi="Arial" w:cs="Arial"/>
                  <w:sz w:val="22"/>
                  <w:szCs w:val="22"/>
                </w:rPr>
                <w:t>maoliveira0918@gmail.com</w:t>
              </w:r>
            </w:hyperlink>
          </w:p>
          <w:p w14:paraId="5BE93A62" w14:textId="77777777" w:rsidR="006942B1" w:rsidRPr="008E1DAF" w:rsidRDefault="006942B1" w:rsidP="008E1DAF">
            <w:pPr>
              <w:widowControl w:val="0"/>
              <w:snapToGrid w:val="0"/>
              <w:jc w:val="both"/>
              <w:rPr>
                <w:rFonts w:ascii="Arial" w:hAnsi="Arial" w:cs="Arial"/>
                <w:sz w:val="22"/>
                <w:szCs w:val="22"/>
              </w:rPr>
            </w:pPr>
          </w:p>
        </w:tc>
      </w:tr>
      <w:tr w:rsidR="006942B1" w:rsidRPr="008E1DAF" w14:paraId="384BA73E" w14:textId="77777777" w:rsidTr="030D7500">
        <w:tblPrEx>
          <w:tblCellMar>
            <w:left w:w="0" w:type="dxa"/>
            <w:right w:w="0" w:type="dxa"/>
          </w:tblCellMar>
        </w:tblPrEx>
        <w:trPr>
          <w:gridAfter w:val="1"/>
          <w:wAfter w:w="10" w:type="dxa"/>
          <w:trHeight w:val="23"/>
        </w:trPr>
        <w:tc>
          <w:tcPr>
            <w:tcW w:w="10489" w:type="dxa"/>
            <w:gridSpan w:val="13"/>
            <w:tcBorders>
              <w:top w:val="single" w:sz="4" w:space="0" w:color="000000" w:themeColor="text1"/>
              <w:bottom w:val="single" w:sz="4" w:space="0" w:color="000000" w:themeColor="text1"/>
            </w:tcBorders>
            <w:shd w:val="clear" w:color="auto" w:fill="auto"/>
            <w:tcMar>
              <w:left w:w="108" w:type="dxa"/>
              <w:right w:w="108" w:type="dxa"/>
            </w:tcMar>
            <w:vAlign w:val="center"/>
          </w:tcPr>
          <w:p w14:paraId="34B3F2EB" w14:textId="77777777" w:rsidR="006942B1" w:rsidRPr="008E1DAF" w:rsidRDefault="006942B1" w:rsidP="008E1DAF">
            <w:pPr>
              <w:widowControl w:val="0"/>
              <w:snapToGrid w:val="0"/>
              <w:jc w:val="both"/>
              <w:rPr>
                <w:rFonts w:ascii="Arial" w:hAnsi="Arial" w:cs="Arial"/>
                <w:sz w:val="22"/>
                <w:szCs w:val="22"/>
              </w:rPr>
            </w:pPr>
          </w:p>
        </w:tc>
        <w:tc>
          <w:tcPr>
            <w:tcW w:w="40" w:type="dxa"/>
            <w:shd w:val="clear" w:color="auto" w:fill="auto"/>
          </w:tcPr>
          <w:p w14:paraId="7D34F5C7" w14:textId="77777777" w:rsidR="006942B1" w:rsidRPr="008E1DAF" w:rsidRDefault="006942B1" w:rsidP="008E1DAF">
            <w:pPr>
              <w:snapToGrid w:val="0"/>
              <w:jc w:val="both"/>
              <w:rPr>
                <w:rFonts w:ascii="Arial" w:hAnsi="Arial" w:cs="Arial"/>
                <w:b/>
                <w:sz w:val="22"/>
                <w:szCs w:val="22"/>
              </w:rPr>
            </w:pPr>
          </w:p>
        </w:tc>
      </w:tr>
      <w:tr w:rsidR="006942B1" w:rsidRPr="008E1DAF" w14:paraId="259D4356" w14:textId="77777777" w:rsidTr="030D7500">
        <w:trPr>
          <w:trHeight w:val="232"/>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A5EDF0"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Gerente, Coordenador ou Gestor Administrativo</w:t>
            </w:r>
          </w:p>
        </w:tc>
        <w:tc>
          <w:tcPr>
            <w:tcW w:w="847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2DF7FF" w14:textId="77777777" w:rsidR="006942B1" w:rsidRPr="008E1DAF" w:rsidRDefault="006942B1" w:rsidP="008E1DAF">
            <w:pPr>
              <w:widowControl w:val="0"/>
              <w:snapToGrid w:val="0"/>
              <w:jc w:val="both"/>
              <w:rPr>
                <w:rFonts w:ascii="Arial" w:hAnsi="Arial" w:cs="Arial"/>
                <w:sz w:val="22"/>
                <w:szCs w:val="22"/>
              </w:rPr>
            </w:pPr>
            <w:r w:rsidRPr="008E1DAF">
              <w:rPr>
                <w:rFonts w:ascii="Arial" w:hAnsi="Arial" w:cs="Arial"/>
                <w:sz w:val="22"/>
                <w:szCs w:val="22"/>
              </w:rPr>
              <w:t xml:space="preserve">Aline </w:t>
            </w:r>
            <w:proofErr w:type="spellStart"/>
            <w:r w:rsidRPr="008E1DAF">
              <w:rPr>
                <w:rFonts w:ascii="Arial" w:hAnsi="Arial" w:cs="Arial"/>
                <w:sz w:val="22"/>
                <w:szCs w:val="22"/>
              </w:rPr>
              <w:t>Terciotti</w:t>
            </w:r>
            <w:proofErr w:type="spellEnd"/>
            <w:r w:rsidRPr="008E1DAF">
              <w:rPr>
                <w:rFonts w:ascii="Arial" w:hAnsi="Arial" w:cs="Arial"/>
                <w:sz w:val="22"/>
                <w:szCs w:val="22"/>
              </w:rPr>
              <w:t xml:space="preserve"> Pedroso</w:t>
            </w:r>
          </w:p>
          <w:p w14:paraId="0B4020A7" w14:textId="77777777" w:rsidR="004B2349" w:rsidRPr="008E1DAF" w:rsidRDefault="004B2349" w:rsidP="008E1DAF">
            <w:pPr>
              <w:widowControl w:val="0"/>
              <w:snapToGrid w:val="0"/>
              <w:jc w:val="both"/>
              <w:rPr>
                <w:rFonts w:ascii="Arial" w:hAnsi="Arial" w:cs="Arial"/>
                <w:sz w:val="22"/>
                <w:szCs w:val="22"/>
              </w:rPr>
            </w:pPr>
          </w:p>
          <w:p w14:paraId="1D7B270A" w14:textId="77777777" w:rsidR="004B2349" w:rsidRPr="008E1DAF" w:rsidRDefault="004B2349" w:rsidP="008E1DAF">
            <w:pPr>
              <w:widowControl w:val="0"/>
              <w:snapToGrid w:val="0"/>
              <w:jc w:val="both"/>
              <w:rPr>
                <w:rFonts w:ascii="Arial" w:hAnsi="Arial" w:cs="Arial"/>
                <w:sz w:val="22"/>
                <w:szCs w:val="22"/>
              </w:rPr>
            </w:pPr>
          </w:p>
          <w:p w14:paraId="4F904CB7" w14:textId="77777777" w:rsidR="004B2349" w:rsidRPr="008E1DAF" w:rsidRDefault="004B2349" w:rsidP="008E1DAF">
            <w:pPr>
              <w:widowControl w:val="0"/>
              <w:snapToGrid w:val="0"/>
              <w:jc w:val="both"/>
              <w:rPr>
                <w:rFonts w:ascii="Arial" w:hAnsi="Arial" w:cs="Arial"/>
                <w:sz w:val="22"/>
                <w:szCs w:val="22"/>
              </w:rPr>
            </w:pPr>
          </w:p>
          <w:p w14:paraId="506D95FA" w14:textId="77777777" w:rsidR="004B2349" w:rsidRPr="008E1DAF" w:rsidRDefault="00691206" w:rsidP="008E1DAF">
            <w:pPr>
              <w:widowControl w:val="0"/>
              <w:snapToGrid w:val="0"/>
              <w:jc w:val="both"/>
              <w:rPr>
                <w:rFonts w:ascii="Arial" w:hAnsi="Arial" w:cs="Arial"/>
                <w:sz w:val="22"/>
                <w:szCs w:val="22"/>
              </w:rPr>
            </w:pPr>
            <w:r w:rsidRPr="008E1DAF">
              <w:rPr>
                <w:rFonts w:ascii="Arial" w:hAnsi="Arial" w:cs="Arial"/>
                <w:noProof/>
                <w:sz w:val="22"/>
                <w:szCs w:val="22"/>
              </w:rPr>
              <w:drawing>
                <wp:anchor distT="0" distB="0" distL="114300" distR="114300" simplePos="0" relativeHeight="251657216" behindDoc="1" locked="0" layoutInCell="1" allowOverlap="1" wp14:anchorId="6C61B362" wp14:editId="07777777">
                  <wp:simplePos x="0" y="0"/>
                  <wp:positionH relativeFrom="column">
                    <wp:posOffset>80645</wp:posOffset>
                  </wp:positionH>
                  <wp:positionV relativeFrom="paragraph">
                    <wp:posOffset>-453390</wp:posOffset>
                  </wp:positionV>
                  <wp:extent cx="1839595" cy="318135"/>
                  <wp:effectExtent l="0" t="0" r="0" b="0"/>
                  <wp:wrapThrough wrapText="bothSides">
                    <wp:wrapPolygon edited="0">
                      <wp:start x="0" y="0"/>
                      <wp:lineTo x="0" y="20695"/>
                      <wp:lineTo x="21473" y="20695"/>
                      <wp:lineTo x="21473" y="0"/>
                      <wp:lineTo x="0" y="0"/>
                    </wp:wrapPolygon>
                  </wp:wrapThrough>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39595" cy="318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942B1" w:rsidRPr="008E1DAF" w14:paraId="5169DFF9" w14:textId="77777777" w:rsidTr="030D7500">
        <w:trPr>
          <w:trHeight w:val="232"/>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5F82226"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Cargo</w:t>
            </w:r>
          </w:p>
        </w:tc>
        <w:tc>
          <w:tcPr>
            <w:tcW w:w="28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3F303F" w14:textId="77777777" w:rsidR="006942B1" w:rsidRPr="008E1DAF" w:rsidRDefault="006942B1" w:rsidP="008E1DAF">
            <w:pPr>
              <w:widowControl w:val="0"/>
              <w:snapToGrid w:val="0"/>
              <w:jc w:val="both"/>
              <w:rPr>
                <w:rFonts w:ascii="Arial" w:hAnsi="Arial" w:cs="Arial"/>
                <w:sz w:val="22"/>
                <w:szCs w:val="22"/>
              </w:rPr>
            </w:pPr>
            <w:proofErr w:type="spellStart"/>
            <w:r w:rsidRPr="008E1DAF">
              <w:rPr>
                <w:rFonts w:ascii="Arial" w:hAnsi="Arial" w:cs="Arial"/>
                <w:sz w:val="22"/>
                <w:szCs w:val="22"/>
              </w:rPr>
              <w:t>Ceo</w:t>
            </w:r>
            <w:proofErr w:type="spellEnd"/>
            <w:r w:rsidRPr="008E1DAF">
              <w:rPr>
                <w:rFonts w:ascii="Arial" w:hAnsi="Arial" w:cs="Arial"/>
                <w:sz w:val="22"/>
                <w:szCs w:val="22"/>
              </w:rPr>
              <w:t xml:space="preserve"> – </w:t>
            </w:r>
            <w:proofErr w:type="gramStart"/>
            <w:r w:rsidR="001235AE" w:rsidRPr="008E1DAF">
              <w:rPr>
                <w:rFonts w:ascii="Arial" w:hAnsi="Arial" w:cs="Arial"/>
                <w:sz w:val="22"/>
                <w:szCs w:val="22"/>
              </w:rPr>
              <w:t>Coordenadora  e</w:t>
            </w:r>
            <w:proofErr w:type="gramEnd"/>
            <w:r w:rsidR="001235AE" w:rsidRPr="008E1DAF">
              <w:rPr>
                <w:rFonts w:ascii="Arial" w:hAnsi="Arial" w:cs="Arial"/>
                <w:sz w:val="22"/>
                <w:szCs w:val="22"/>
              </w:rPr>
              <w:t xml:space="preserve"> </w:t>
            </w:r>
            <w:r w:rsidRPr="008E1DAF">
              <w:rPr>
                <w:rFonts w:ascii="Arial" w:hAnsi="Arial" w:cs="Arial"/>
                <w:sz w:val="22"/>
                <w:szCs w:val="22"/>
              </w:rPr>
              <w:t>Diretora Executiva</w:t>
            </w:r>
          </w:p>
        </w:tc>
        <w:tc>
          <w:tcPr>
            <w:tcW w:w="17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399200E"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Mandato até o dia:</w:t>
            </w:r>
          </w:p>
        </w:tc>
        <w:tc>
          <w:tcPr>
            <w:tcW w:w="39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4C636D" w14:textId="77777777" w:rsidR="006942B1" w:rsidRPr="008E1DAF" w:rsidRDefault="006942B1" w:rsidP="008E1DAF">
            <w:pPr>
              <w:widowControl w:val="0"/>
              <w:snapToGrid w:val="0"/>
              <w:jc w:val="both"/>
              <w:rPr>
                <w:rFonts w:ascii="Arial" w:hAnsi="Arial" w:cs="Arial"/>
                <w:sz w:val="22"/>
                <w:szCs w:val="22"/>
              </w:rPr>
            </w:pPr>
            <w:r w:rsidRPr="008E1DAF">
              <w:rPr>
                <w:rFonts w:ascii="Arial" w:hAnsi="Arial" w:cs="Arial"/>
                <w:sz w:val="22"/>
                <w:szCs w:val="22"/>
              </w:rPr>
              <w:t>27/03/2023</w:t>
            </w:r>
          </w:p>
        </w:tc>
      </w:tr>
      <w:tr w:rsidR="006942B1" w:rsidRPr="008E1DAF" w14:paraId="4C7B2CAB" w14:textId="77777777" w:rsidTr="030D7500">
        <w:trPr>
          <w:trHeight w:val="232"/>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A4293FA"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E-mail para contato</w:t>
            </w:r>
          </w:p>
        </w:tc>
        <w:tc>
          <w:tcPr>
            <w:tcW w:w="847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38D8FA" w14:textId="6B64A88F" w:rsidR="006942B1" w:rsidRPr="008E1DAF" w:rsidRDefault="004F17C0" w:rsidP="008E1DAF">
            <w:pPr>
              <w:widowControl w:val="0"/>
              <w:snapToGrid w:val="0"/>
              <w:jc w:val="both"/>
              <w:rPr>
                <w:rFonts w:ascii="Arial" w:hAnsi="Arial" w:cs="Arial"/>
                <w:sz w:val="22"/>
                <w:szCs w:val="22"/>
              </w:rPr>
            </w:pPr>
            <w:hyperlink r:id="rId21" w:history="1">
              <w:r w:rsidR="005F6BDD">
                <w:rPr>
                  <w:rStyle w:val="Hyperlink"/>
                  <w:rFonts w:ascii="Arial" w:hAnsi="Arial" w:cs="Arial"/>
                  <w:sz w:val="22"/>
                  <w:szCs w:val="22"/>
                </w:rPr>
                <w:t>aline@institutoirisdeluz.ong.br</w:t>
              </w:r>
            </w:hyperlink>
          </w:p>
          <w:p w14:paraId="2A1F701D" w14:textId="77777777" w:rsidR="006942B1" w:rsidRPr="008E1DAF" w:rsidRDefault="006942B1" w:rsidP="008E1DAF">
            <w:pPr>
              <w:widowControl w:val="0"/>
              <w:snapToGrid w:val="0"/>
              <w:jc w:val="both"/>
              <w:rPr>
                <w:rFonts w:ascii="Arial" w:hAnsi="Arial" w:cs="Arial"/>
                <w:sz w:val="22"/>
                <w:szCs w:val="22"/>
              </w:rPr>
            </w:pPr>
          </w:p>
        </w:tc>
      </w:tr>
      <w:tr w:rsidR="006942B1" w:rsidRPr="008E1DAF" w14:paraId="22B051B3" w14:textId="77777777" w:rsidTr="030D7500">
        <w:trPr>
          <w:trHeight w:val="232"/>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D5EFEF1"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Tipo de Vínculo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EFCA41" w14:textId="77777777" w:rsidR="006942B1" w:rsidRPr="008E1DAF" w:rsidRDefault="006942B1" w:rsidP="008E1DAF">
            <w:pPr>
              <w:widowControl w:val="0"/>
              <w:snapToGrid w:val="0"/>
              <w:ind w:left="-108"/>
              <w:jc w:val="both"/>
              <w:rPr>
                <w:rFonts w:ascii="Arial" w:hAnsi="Arial" w:cs="Arial"/>
                <w:sz w:val="22"/>
                <w:szCs w:val="22"/>
              </w:rPr>
            </w:pP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6EF37AB"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Empregado CLT</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96A722" w14:textId="77777777" w:rsidR="006942B1" w:rsidRPr="008E1DAF" w:rsidRDefault="006942B1" w:rsidP="008E1DAF">
            <w:pPr>
              <w:widowControl w:val="0"/>
              <w:snapToGrid w:val="0"/>
              <w:ind w:left="-144"/>
              <w:jc w:val="both"/>
              <w:rPr>
                <w:rFonts w:ascii="Arial" w:hAnsi="Arial" w:cs="Arial"/>
                <w:sz w:val="22"/>
                <w:szCs w:val="22"/>
              </w:rPr>
            </w:pPr>
          </w:p>
        </w:tc>
        <w:tc>
          <w:tcPr>
            <w:tcW w:w="2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36E30F2"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Profissional Liberal Prestador Serviços</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A43DEA" w14:textId="77777777" w:rsidR="006942B1" w:rsidRPr="008E1DAF" w:rsidRDefault="006942B1" w:rsidP="008E1DAF">
            <w:pPr>
              <w:widowControl w:val="0"/>
              <w:snapToGrid w:val="0"/>
              <w:ind w:left="-108"/>
              <w:jc w:val="both"/>
              <w:rPr>
                <w:rFonts w:ascii="Arial" w:hAnsi="Arial" w:cs="Arial"/>
                <w:sz w:val="22"/>
                <w:szCs w:val="22"/>
              </w:rPr>
            </w:pPr>
            <w:r w:rsidRPr="008E1DAF">
              <w:rPr>
                <w:rFonts w:ascii="Arial" w:hAnsi="Arial" w:cs="Arial"/>
                <w:sz w:val="22"/>
                <w:szCs w:val="22"/>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5D68AD8"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Voluntário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95CD12" w14:textId="77777777" w:rsidR="006942B1" w:rsidRPr="008E1DAF" w:rsidRDefault="006942B1" w:rsidP="008E1DAF">
            <w:pPr>
              <w:widowControl w:val="0"/>
              <w:snapToGrid w:val="0"/>
              <w:ind w:left="-108"/>
              <w:jc w:val="both"/>
              <w:rPr>
                <w:rFonts w:ascii="Arial" w:hAnsi="Arial" w:cs="Arial"/>
                <w:sz w:val="22"/>
                <w:szCs w:val="22"/>
              </w:rPr>
            </w:pPr>
          </w:p>
        </w:tc>
        <w:tc>
          <w:tcPr>
            <w:tcW w:w="20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791447C"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Outros</w:t>
            </w:r>
          </w:p>
        </w:tc>
      </w:tr>
      <w:tr w:rsidR="006942B1" w:rsidRPr="008E1DAF" w14:paraId="5220BBB2" w14:textId="77777777" w:rsidTr="030D7500">
        <w:tblPrEx>
          <w:tblCellMar>
            <w:left w:w="0" w:type="dxa"/>
            <w:right w:w="0" w:type="dxa"/>
          </w:tblCellMar>
        </w:tblPrEx>
        <w:trPr>
          <w:gridAfter w:val="1"/>
          <w:wAfter w:w="10" w:type="dxa"/>
          <w:trHeight w:val="23"/>
        </w:trPr>
        <w:tc>
          <w:tcPr>
            <w:tcW w:w="10489" w:type="dxa"/>
            <w:gridSpan w:val="13"/>
            <w:tcBorders>
              <w:top w:val="single" w:sz="4" w:space="0" w:color="000000" w:themeColor="text1"/>
              <w:bottom w:val="single" w:sz="4" w:space="0" w:color="000000" w:themeColor="text1"/>
            </w:tcBorders>
            <w:shd w:val="clear" w:color="auto" w:fill="auto"/>
            <w:tcMar>
              <w:left w:w="108" w:type="dxa"/>
              <w:right w:w="108" w:type="dxa"/>
            </w:tcMar>
            <w:vAlign w:val="center"/>
          </w:tcPr>
          <w:p w14:paraId="13CB595B" w14:textId="77777777" w:rsidR="006942B1" w:rsidRPr="008E1DAF" w:rsidRDefault="006942B1" w:rsidP="008E1DAF">
            <w:pPr>
              <w:widowControl w:val="0"/>
              <w:snapToGrid w:val="0"/>
              <w:jc w:val="both"/>
              <w:rPr>
                <w:rFonts w:ascii="Arial" w:hAnsi="Arial" w:cs="Arial"/>
                <w:sz w:val="22"/>
                <w:szCs w:val="22"/>
              </w:rPr>
            </w:pPr>
          </w:p>
        </w:tc>
        <w:tc>
          <w:tcPr>
            <w:tcW w:w="40" w:type="dxa"/>
            <w:shd w:val="clear" w:color="auto" w:fill="auto"/>
          </w:tcPr>
          <w:p w14:paraId="6D9C8D39" w14:textId="77777777" w:rsidR="006942B1" w:rsidRPr="008E1DAF" w:rsidRDefault="006942B1" w:rsidP="008E1DAF">
            <w:pPr>
              <w:snapToGrid w:val="0"/>
              <w:jc w:val="both"/>
              <w:rPr>
                <w:rFonts w:ascii="Arial" w:hAnsi="Arial" w:cs="Arial"/>
                <w:b/>
                <w:sz w:val="22"/>
                <w:szCs w:val="22"/>
              </w:rPr>
            </w:pPr>
          </w:p>
        </w:tc>
      </w:tr>
      <w:tr w:rsidR="006942B1" w:rsidRPr="008E1DAF" w14:paraId="6619A7A3" w14:textId="77777777" w:rsidTr="030D7500">
        <w:trPr>
          <w:trHeight w:val="232"/>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D81C754"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Responsável Técnico</w:t>
            </w:r>
          </w:p>
          <w:p w14:paraId="5D887141"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pela Entidade</w:t>
            </w:r>
          </w:p>
        </w:tc>
        <w:tc>
          <w:tcPr>
            <w:tcW w:w="847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9CA879" w14:textId="0590DC8E" w:rsidR="00D4507A" w:rsidRPr="008E1DAF" w:rsidRDefault="005F6BDD" w:rsidP="008E1DAF">
            <w:pPr>
              <w:widowControl w:val="0"/>
              <w:snapToGrid w:val="0"/>
              <w:jc w:val="both"/>
              <w:rPr>
                <w:rFonts w:ascii="Arial" w:hAnsi="Arial" w:cs="Arial"/>
                <w:sz w:val="22"/>
                <w:szCs w:val="22"/>
              </w:rPr>
            </w:pPr>
            <w:r w:rsidRPr="008E1DAF">
              <w:rPr>
                <w:rFonts w:ascii="Arial" w:hAnsi="Arial" w:cs="Arial"/>
                <w:noProof/>
                <w:sz w:val="22"/>
                <w:szCs w:val="22"/>
              </w:rPr>
              <w:drawing>
                <wp:anchor distT="0" distB="0" distL="114300" distR="114300" simplePos="0" relativeHeight="251658240" behindDoc="1" locked="0" layoutInCell="1" allowOverlap="1" wp14:anchorId="34AE6165" wp14:editId="3A3C2415">
                  <wp:simplePos x="0" y="0"/>
                  <wp:positionH relativeFrom="column">
                    <wp:posOffset>1082040</wp:posOffset>
                  </wp:positionH>
                  <wp:positionV relativeFrom="paragraph">
                    <wp:posOffset>-10795</wp:posOffset>
                  </wp:positionV>
                  <wp:extent cx="4228465" cy="561340"/>
                  <wp:effectExtent l="0" t="0" r="635" b="0"/>
                  <wp:wrapThrough wrapText="bothSides">
                    <wp:wrapPolygon edited="0">
                      <wp:start x="0" y="0"/>
                      <wp:lineTo x="0" y="20525"/>
                      <wp:lineTo x="21506" y="20525"/>
                      <wp:lineTo x="21506" y="0"/>
                      <wp:lineTo x="0" y="0"/>
                    </wp:wrapPolygon>
                  </wp:wrapThrough>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2846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2B1" w:rsidRPr="008E1DAF">
              <w:rPr>
                <w:rFonts w:ascii="Arial" w:hAnsi="Arial" w:cs="Arial"/>
                <w:sz w:val="22"/>
                <w:szCs w:val="22"/>
              </w:rPr>
              <w:t xml:space="preserve">Tais Cristina </w:t>
            </w:r>
            <w:proofErr w:type="spellStart"/>
            <w:r w:rsidR="006942B1" w:rsidRPr="008E1DAF">
              <w:rPr>
                <w:rFonts w:ascii="Arial" w:hAnsi="Arial" w:cs="Arial"/>
                <w:sz w:val="22"/>
                <w:szCs w:val="22"/>
              </w:rPr>
              <w:t>Padua</w:t>
            </w:r>
            <w:proofErr w:type="spellEnd"/>
            <w:r w:rsidR="006942B1" w:rsidRPr="008E1DAF">
              <w:rPr>
                <w:rFonts w:ascii="Arial" w:hAnsi="Arial" w:cs="Arial"/>
                <w:sz w:val="22"/>
                <w:szCs w:val="22"/>
              </w:rPr>
              <w:t xml:space="preserve"> Costa</w:t>
            </w:r>
          </w:p>
        </w:tc>
      </w:tr>
      <w:tr w:rsidR="006942B1" w:rsidRPr="008E1DAF" w14:paraId="097C01D8" w14:textId="77777777" w:rsidTr="030D7500">
        <w:trPr>
          <w:trHeight w:val="232"/>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B662D5E"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Formação</w:t>
            </w:r>
          </w:p>
        </w:tc>
        <w:tc>
          <w:tcPr>
            <w:tcW w:w="38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D9345F" w14:textId="77777777" w:rsidR="006942B1" w:rsidRPr="008E1DAF" w:rsidRDefault="006942B1" w:rsidP="008E1DAF">
            <w:pPr>
              <w:widowControl w:val="0"/>
              <w:snapToGrid w:val="0"/>
              <w:jc w:val="both"/>
              <w:rPr>
                <w:rFonts w:ascii="Arial" w:hAnsi="Arial" w:cs="Arial"/>
                <w:sz w:val="22"/>
                <w:szCs w:val="22"/>
              </w:rPr>
            </w:pPr>
            <w:r w:rsidRPr="008E1DAF">
              <w:rPr>
                <w:rFonts w:ascii="Arial" w:hAnsi="Arial" w:cs="Arial"/>
                <w:sz w:val="22"/>
                <w:szCs w:val="22"/>
              </w:rPr>
              <w:t>Serviço Social</w:t>
            </w:r>
          </w:p>
        </w:tc>
        <w:tc>
          <w:tcPr>
            <w:tcW w:w="17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F35F9B3"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Registro Classe (*)</w:t>
            </w:r>
          </w:p>
        </w:tc>
        <w:tc>
          <w:tcPr>
            <w:tcW w:w="294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34F47F" w14:textId="77777777" w:rsidR="006942B1" w:rsidRPr="008E1DAF" w:rsidRDefault="006942B1" w:rsidP="008E1DAF">
            <w:pPr>
              <w:widowControl w:val="0"/>
              <w:snapToGrid w:val="0"/>
              <w:jc w:val="both"/>
              <w:rPr>
                <w:rFonts w:ascii="Arial" w:hAnsi="Arial" w:cs="Arial"/>
                <w:sz w:val="22"/>
                <w:szCs w:val="22"/>
              </w:rPr>
            </w:pPr>
            <w:r w:rsidRPr="008E1DAF">
              <w:rPr>
                <w:rFonts w:ascii="Arial" w:hAnsi="Arial" w:cs="Arial"/>
                <w:sz w:val="22"/>
                <w:szCs w:val="22"/>
              </w:rPr>
              <w:t>CRESS 65.716</w:t>
            </w:r>
          </w:p>
        </w:tc>
      </w:tr>
      <w:tr w:rsidR="006942B1" w:rsidRPr="008E1DAF" w14:paraId="332D059E" w14:textId="77777777" w:rsidTr="030D7500">
        <w:trPr>
          <w:trHeight w:val="232"/>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EBDDA38"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Tipo de Vínculo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5E05EE" w14:textId="77777777" w:rsidR="006942B1" w:rsidRPr="008E1DAF" w:rsidRDefault="006942B1" w:rsidP="008E1DAF">
            <w:pPr>
              <w:widowControl w:val="0"/>
              <w:snapToGrid w:val="0"/>
              <w:ind w:left="-108"/>
              <w:jc w:val="both"/>
              <w:rPr>
                <w:rFonts w:ascii="Arial" w:hAnsi="Arial" w:cs="Arial"/>
                <w:sz w:val="22"/>
                <w:szCs w:val="22"/>
              </w:rPr>
            </w:pP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90FCE86"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Empregado CLT</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FBD35E" w14:textId="77777777" w:rsidR="006942B1" w:rsidRPr="008E1DAF" w:rsidRDefault="006942B1" w:rsidP="008E1DAF">
            <w:pPr>
              <w:widowControl w:val="0"/>
              <w:snapToGrid w:val="0"/>
              <w:ind w:left="-144"/>
              <w:jc w:val="both"/>
              <w:rPr>
                <w:rFonts w:ascii="Arial" w:hAnsi="Arial" w:cs="Arial"/>
                <w:sz w:val="22"/>
                <w:szCs w:val="22"/>
              </w:rPr>
            </w:pPr>
            <w:r w:rsidRPr="008E1DAF">
              <w:rPr>
                <w:rFonts w:ascii="Arial" w:hAnsi="Arial" w:cs="Arial"/>
                <w:sz w:val="22"/>
                <w:szCs w:val="22"/>
              </w:rPr>
              <w:t>x</w:t>
            </w:r>
          </w:p>
        </w:tc>
        <w:tc>
          <w:tcPr>
            <w:tcW w:w="2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453EC80"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Profissional Liberal Prestador Serviços</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C17F8B" w14:textId="77777777" w:rsidR="006942B1" w:rsidRPr="008E1DAF" w:rsidRDefault="006942B1" w:rsidP="008E1DAF">
            <w:pPr>
              <w:widowControl w:val="0"/>
              <w:snapToGrid w:val="0"/>
              <w:ind w:left="-108"/>
              <w:jc w:val="both"/>
              <w:rPr>
                <w:rFonts w:ascii="Arial" w:hAnsi="Arial" w:cs="Arial"/>
                <w:sz w:val="22"/>
                <w:szCs w:val="22"/>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9D9CF4B"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Voluntário</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4F7224" w14:textId="77777777" w:rsidR="006942B1" w:rsidRPr="008E1DAF" w:rsidRDefault="006942B1" w:rsidP="008E1DAF">
            <w:pPr>
              <w:widowControl w:val="0"/>
              <w:snapToGrid w:val="0"/>
              <w:ind w:left="-108"/>
              <w:jc w:val="both"/>
              <w:rPr>
                <w:rFonts w:ascii="Arial" w:hAnsi="Arial" w:cs="Arial"/>
                <w:sz w:val="22"/>
                <w:szCs w:val="22"/>
              </w:rPr>
            </w:pPr>
          </w:p>
        </w:tc>
        <w:tc>
          <w:tcPr>
            <w:tcW w:w="20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4B291B5"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Outros</w:t>
            </w:r>
          </w:p>
        </w:tc>
      </w:tr>
      <w:tr w:rsidR="006942B1" w:rsidRPr="008E1DAF" w14:paraId="76681052" w14:textId="77777777" w:rsidTr="030D7500">
        <w:trPr>
          <w:trHeight w:val="283"/>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BE3DF75" w14:textId="77777777" w:rsidR="006942B1" w:rsidRPr="008E1DAF" w:rsidRDefault="006942B1" w:rsidP="008E1DAF">
            <w:pPr>
              <w:widowControl w:val="0"/>
              <w:jc w:val="both"/>
              <w:rPr>
                <w:rFonts w:ascii="Arial" w:hAnsi="Arial" w:cs="Arial"/>
                <w:sz w:val="22"/>
                <w:szCs w:val="22"/>
              </w:rPr>
            </w:pPr>
            <w:r w:rsidRPr="008E1DAF">
              <w:rPr>
                <w:rFonts w:ascii="Arial" w:hAnsi="Arial" w:cs="Arial"/>
                <w:b/>
                <w:sz w:val="22"/>
                <w:szCs w:val="22"/>
              </w:rPr>
              <w:t>E-mail para contato</w:t>
            </w:r>
          </w:p>
        </w:tc>
        <w:tc>
          <w:tcPr>
            <w:tcW w:w="847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E48A43" w14:textId="77777777" w:rsidR="006942B1" w:rsidRPr="008E1DAF" w:rsidRDefault="006942B1" w:rsidP="008E1DAF">
            <w:pPr>
              <w:widowControl w:val="0"/>
              <w:snapToGrid w:val="0"/>
              <w:jc w:val="both"/>
              <w:rPr>
                <w:rFonts w:ascii="Arial" w:hAnsi="Arial" w:cs="Arial"/>
                <w:sz w:val="22"/>
                <w:szCs w:val="22"/>
              </w:rPr>
            </w:pPr>
          </w:p>
          <w:p w14:paraId="327C8844" w14:textId="6DC269CB" w:rsidR="006942B1" w:rsidRPr="008E1DAF" w:rsidRDefault="004F17C0" w:rsidP="008E1DAF">
            <w:pPr>
              <w:widowControl w:val="0"/>
              <w:snapToGrid w:val="0"/>
              <w:jc w:val="both"/>
              <w:rPr>
                <w:rFonts w:ascii="Arial" w:hAnsi="Arial" w:cs="Arial"/>
                <w:sz w:val="22"/>
                <w:szCs w:val="22"/>
              </w:rPr>
            </w:pPr>
            <w:hyperlink r:id="rId23" w:history="1">
              <w:r w:rsidR="005F6BDD">
                <w:rPr>
                  <w:rStyle w:val="Hyperlink"/>
                  <w:rFonts w:ascii="Arial" w:hAnsi="Arial" w:cs="Arial"/>
                  <w:sz w:val="22"/>
                  <w:szCs w:val="22"/>
                </w:rPr>
                <w:t>social@institutoirisdeluz.ong.br</w:t>
              </w:r>
            </w:hyperlink>
          </w:p>
          <w:p w14:paraId="50F40DEB" w14:textId="77777777" w:rsidR="006942B1" w:rsidRPr="008E1DAF" w:rsidRDefault="006942B1" w:rsidP="008E1DAF">
            <w:pPr>
              <w:widowControl w:val="0"/>
              <w:snapToGrid w:val="0"/>
              <w:jc w:val="both"/>
              <w:rPr>
                <w:rFonts w:ascii="Arial" w:hAnsi="Arial" w:cs="Arial"/>
                <w:sz w:val="22"/>
                <w:szCs w:val="22"/>
              </w:rPr>
            </w:pPr>
          </w:p>
        </w:tc>
      </w:tr>
    </w:tbl>
    <w:p w14:paraId="77A52294" w14:textId="77777777" w:rsidR="006942B1" w:rsidRPr="008E1DAF" w:rsidRDefault="006942B1" w:rsidP="008E1DAF">
      <w:pPr>
        <w:jc w:val="both"/>
        <w:rPr>
          <w:rFonts w:ascii="Calibri" w:hAnsi="Calibri" w:cs="Calibri"/>
          <w:sz w:val="22"/>
          <w:szCs w:val="22"/>
        </w:rPr>
      </w:pPr>
    </w:p>
    <w:sectPr w:rsidR="006942B1" w:rsidRPr="008E1DAF">
      <w:headerReference w:type="default" r:id="rId24"/>
      <w:footerReference w:type="default" r:id="rId25"/>
      <w:pgSz w:w="11906" w:h="16838"/>
      <w:pgMar w:top="2479" w:right="924" w:bottom="1236" w:left="1418" w:header="76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8615" w14:textId="77777777" w:rsidR="004F17C0" w:rsidRDefault="004F17C0">
      <w:r>
        <w:separator/>
      </w:r>
    </w:p>
  </w:endnote>
  <w:endnote w:type="continuationSeparator" w:id="0">
    <w:p w14:paraId="0F04FA3E" w14:textId="77777777" w:rsidR="004F17C0" w:rsidRDefault="004F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5BA" w14:textId="77777777" w:rsidR="00E52000" w:rsidRPr="00E52000" w:rsidRDefault="00E52000">
    <w:pPr>
      <w:pStyle w:val="Rodap"/>
      <w:jc w:val="right"/>
      <w:rPr>
        <w:rFonts w:ascii="Arial" w:hAnsi="Arial" w:cs="Arial"/>
        <w:color w:val="262626"/>
      </w:rPr>
    </w:pPr>
    <w:r w:rsidRPr="00E52000">
      <w:rPr>
        <w:rFonts w:ascii="Arial" w:hAnsi="Arial" w:cs="Arial"/>
        <w:color w:val="262626"/>
        <w:lang w:val="pt-BR"/>
      </w:rPr>
      <w:t xml:space="preserve">Página </w:t>
    </w:r>
    <w:r w:rsidRPr="00E52000">
      <w:rPr>
        <w:rFonts w:ascii="Arial" w:hAnsi="Arial" w:cs="Arial"/>
        <w:b/>
        <w:bCs/>
        <w:color w:val="262626"/>
      </w:rPr>
      <w:fldChar w:fldCharType="begin"/>
    </w:r>
    <w:r w:rsidRPr="00E52000">
      <w:rPr>
        <w:rFonts w:ascii="Arial" w:hAnsi="Arial" w:cs="Arial"/>
        <w:b/>
        <w:bCs/>
        <w:color w:val="262626"/>
      </w:rPr>
      <w:instrText>PAGE</w:instrText>
    </w:r>
    <w:r w:rsidRPr="00E52000">
      <w:rPr>
        <w:rFonts w:ascii="Arial" w:hAnsi="Arial" w:cs="Arial"/>
        <w:b/>
        <w:bCs/>
        <w:color w:val="262626"/>
      </w:rPr>
      <w:fldChar w:fldCharType="separate"/>
    </w:r>
    <w:r w:rsidRPr="00E52000">
      <w:rPr>
        <w:rFonts w:ascii="Arial" w:hAnsi="Arial" w:cs="Arial"/>
        <w:b/>
        <w:bCs/>
        <w:color w:val="262626"/>
        <w:lang w:val="pt-BR"/>
      </w:rPr>
      <w:t>2</w:t>
    </w:r>
    <w:r w:rsidRPr="00E52000">
      <w:rPr>
        <w:rFonts w:ascii="Arial" w:hAnsi="Arial" w:cs="Arial"/>
        <w:b/>
        <w:bCs/>
        <w:color w:val="262626"/>
      </w:rPr>
      <w:fldChar w:fldCharType="end"/>
    </w:r>
    <w:r w:rsidRPr="00E52000">
      <w:rPr>
        <w:rFonts w:ascii="Arial" w:hAnsi="Arial" w:cs="Arial"/>
        <w:color w:val="262626"/>
        <w:lang w:val="pt-BR"/>
      </w:rPr>
      <w:t xml:space="preserve"> de </w:t>
    </w:r>
    <w:r w:rsidRPr="00E52000">
      <w:rPr>
        <w:rFonts w:ascii="Arial" w:hAnsi="Arial" w:cs="Arial"/>
        <w:b/>
        <w:bCs/>
        <w:color w:val="262626"/>
      </w:rPr>
      <w:fldChar w:fldCharType="begin"/>
    </w:r>
    <w:r w:rsidRPr="00E52000">
      <w:rPr>
        <w:rFonts w:ascii="Arial" w:hAnsi="Arial" w:cs="Arial"/>
        <w:b/>
        <w:bCs/>
        <w:color w:val="262626"/>
      </w:rPr>
      <w:instrText>NUMPAGES</w:instrText>
    </w:r>
    <w:r w:rsidRPr="00E52000">
      <w:rPr>
        <w:rFonts w:ascii="Arial" w:hAnsi="Arial" w:cs="Arial"/>
        <w:b/>
        <w:bCs/>
        <w:color w:val="262626"/>
      </w:rPr>
      <w:fldChar w:fldCharType="separate"/>
    </w:r>
    <w:r w:rsidRPr="00E52000">
      <w:rPr>
        <w:rFonts w:ascii="Arial" w:hAnsi="Arial" w:cs="Arial"/>
        <w:b/>
        <w:bCs/>
        <w:color w:val="262626"/>
        <w:lang w:val="pt-BR"/>
      </w:rPr>
      <w:t>2</w:t>
    </w:r>
    <w:r w:rsidRPr="00E52000">
      <w:rPr>
        <w:rFonts w:ascii="Arial" w:hAnsi="Arial" w:cs="Arial"/>
        <w:b/>
        <w:bCs/>
        <w:color w:val="262626"/>
      </w:rPr>
      <w:fldChar w:fldCharType="end"/>
    </w:r>
  </w:p>
  <w:p w14:paraId="07F023C8" w14:textId="77777777" w:rsidR="005952C2" w:rsidRDefault="005952C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47F4" w14:textId="77777777" w:rsidR="004F17C0" w:rsidRDefault="004F17C0">
      <w:r>
        <w:separator/>
      </w:r>
    </w:p>
  </w:footnote>
  <w:footnote w:type="continuationSeparator" w:id="0">
    <w:p w14:paraId="7BE8BFA8" w14:textId="77777777" w:rsidR="004F17C0" w:rsidRDefault="004F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3805" w14:textId="77777777" w:rsidR="005952C2" w:rsidRDefault="00691206">
    <w:pPr>
      <w:pStyle w:val="Cabealho"/>
    </w:pPr>
    <w:r>
      <w:rPr>
        <w:noProof/>
        <w:lang w:eastAsia="pt-BR"/>
      </w:rPr>
      <w:drawing>
        <wp:anchor distT="0" distB="0" distL="114300" distR="114300" simplePos="0" relativeHeight="251657728" behindDoc="1" locked="0" layoutInCell="1" allowOverlap="1" wp14:anchorId="1A213AD2" wp14:editId="07777777">
          <wp:simplePos x="0" y="0"/>
          <wp:positionH relativeFrom="column">
            <wp:posOffset>2529840</wp:posOffset>
          </wp:positionH>
          <wp:positionV relativeFrom="paragraph">
            <wp:posOffset>-208915</wp:posOffset>
          </wp:positionV>
          <wp:extent cx="694055" cy="904875"/>
          <wp:effectExtent l="0" t="0" r="0" b="0"/>
          <wp:wrapThrough wrapText="bothSides">
            <wp:wrapPolygon edited="0">
              <wp:start x="593" y="0"/>
              <wp:lineTo x="0" y="1364"/>
              <wp:lineTo x="0" y="20463"/>
              <wp:lineTo x="13636" y="21373"/>
              <wp:lineTo x="17786" y="21373"/>
              <wp:lineTo x="18379" y="21373"/>
              <wp:lineTo x="20750" y="9095"/>
              <wp:lineTo x="20750" y="0"/>
              <wp:lineTo x="4743" y="0"/>
              <wp:lineTo x="593" y="0"/>
            </wp:wrapPolygon>
          </wp:wrapThrough>
          <wp:docPr id="4" name="Imagem 21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2"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DCDA8" w14:textId="77777777" w:rsidR="005952C2" w:rsidRDefault="005952C2">
    <w:pPr>
      <w:pStyle w:val="Cabealho"/>
    </w:pPr>
  </w:p>
  <w:p w14:paraId="450EA2D7" w14:textId="77777777" w:rsidR="005952C2" w:rsidRDefault="005952C2">
    <w:pPr>
      <w:pStyle w:val="Cabealho"/>
    </w:pPr>
  </w:p>
  <w:p w14:paraId="3DD355C9" w14:textId="77777777" w:rsidR="005952C2" w:rsidRDefault="005952C2">
    <w:pPr>
      <w:pStyle w:val="Cabealho"/>
    </w:pPr>
  </w:p>
  <w:p w14:paraId="1A81F0B1" w14:textId="77777777" w:rsidR="005952C2" w:rsidRDefault="005952C2" w:rsidP="00E80231">
    <w:pPr>
      <w:jc w:val="center"/>
      <w:rPr>
        <w:rFonts w:ascii="Arial" w:hAnsi="Arial" w:cs="Arial"/>
        <w:b/>
        <w:sz w:val="22"/>
      </w:rPr>
    </w:pPr>
  </w:p>
  <w:p w14:paraId="1ADA0B20" w14:textId="77777777" w:rsidR="005952C2" w:rsidRPr="005E37C8" w:rsidRDefault="005952C2" w:rsidP="00E80231">
    <w:pPr>
      <w:jc w:val="center"/>
      <w:rPr>
        <w:rFonts w:ascii="Arial" w:hAnsi="Arial" w:cs="Arial"/>
        <w:sz w:val="22"/>
      </w:rPr>
    </w:pPr>
    <w:r w:rsidRPr="005E37C8">
      <w:rPr>
        <w:rFonts w:ascii="Arial" w:hAnsi="Arial" w:cs="Arial"/>
        <w:b/>
        <w:sz w:val="22"/>
      </w:rPr>
      <w:t xml:space="preserve">RELATÓRIO </w:t>
    </w:r>
    <w:r>
      <w:rPr>
        <w:rFonts w:ascii="Arial" w:hAnsi="Arial" w:cs="Arial"/>
        <w:b/>
        <w:sz w:val="22"/>
      </w:rPr>
      <w:t>MENSAL</w:t>
    </w:r>
    <w:r w:rsidRPr="005E37C8">
      <w:rPr>
        <w:rFonts w:ascii="Arial" w:hAnsi="Arial" w:cs="Arial"/>
        <w:b/>
        <w:sz w:val="22"/>
      </w:rPr>
      <w:t xml:space="preserve"> DE ATIVIDADES </w:t>
    </w:r>
  </w:p>
  <w:p w14:paraId="717AAFBA" w14:textId="77777777" w:rsidR="005952C2" w:rsidRPr="005E37C8" w:rsidRDefault="005952C2" w:rsidP="00E80231">
    <w:pPr>
      <w:rPr>
        <w:rFonts w:ascii="Arial" w:hAnsi="Arial" w:cs="Arial"/>
        <w:b/>
        <w:sz w:val="22"/>
      </w:rPr>
    </w:pPr>
  </w:p>
  <w:tbl>
    <w:tblPr>
      <w:tblW w:w="0" w:type="auto"/>
      <w:tblInd w:w="-186" w:type="dxa"/>
      <w:tblLayout w:type="fixed"/>
      <w:tblLook w:val="0000" w:firstRow="0" w:lastRow="0" w:firstColumn="0" w:lastColumn="0" w:noHBand="0" w:noVBand="0"/>
    </w:tblPr>
    <w:tblGrid>
      <w:gridCol w:w="5274"/>
      <w:gridCol w:w="4953"/>
    </w:tblGrid>
    <w:tr w:rsidR="005952C2" w:rsidRPr="005E37C8" w14:paraId="37261803" w14:textId="77777777" w:rsidTr="005552BC">
      <w:trPr>
        <w:trHeight w:val="383"/>
      </w:trPr>
      <w:tc>
        <w:tcPr>
          <w:tcW w:w="527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5ADAA5B" w14:textId="77777777" w:rsidR="005952C2" w:rsidRPr="005E37C8" w:rsidRDefault="005952C2" w:rsidP="00E80231">
          <w:pPr>
            <w:jc w:val="center"/>
            <w:rPr>
              <w:rFonts w:ascii="Arial" w:hAnsi="Arial" w:cs="Arial"/>
              <w:sz w:val="22"/>
            </w:rPr>
          </w:pPr>
          <w:r>
            <w:rPr>
              <w:rFonts w:ascii="Arial" w:hAnsi="Arial" w:cs="Arial"/>
              <w:b/>
              <w:sz w:val="22"/>
            </w:rPr>
            <w:t xml:space="preserve">RELATÓRIO REFERENTE AO MÊS DE </w:t>
          </w:r>
        </w:p>
      </w:tc>
      <w:tc>
        <w:tcPr>
          <w:tcW w:w="4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83220" w14:textId="7668D4DF" w:rsidR="005952C2" w:rsidRPr="005E37C8" w:rsidRDefault="006F21A8" w:rsidP="00E80231">
          <w:pPr>
            <w:rPr>
              <w:rFonts w:ascii="Arial" w:hAnsi="Arial" w:cs="Arial"/>
              <w:sz w:val="22"/>
            </w:rPr>
          </w:pPr>
          <w:r>
            <w:rPr>
              <w:rFonts w:ascii="Arial" w:hAnsi="Arial" w:cs="Arial"/>
              <w:sz w:val="22"/>
            </w:rPr>
            <w:t>Junho</w:t>
          </w:r>
          <w:r w:rsidR="005952C2">
            <w:rPr>
              <w:rFonts w:ascii="Arial" w:hAnsi="Arial" w:cs="Arial"/>
              <w:sz w:val="22"/>
            </w:rPr>
            <w:t>/ 2021</w:t>
          </w:r>
        </w:p>
      </w:tc>
    </w:tr>
  </w:tbl>
  <w:p w14:paraId="56EE48EE" w14:textId="77777777" w:rsidR="005952C2" w:rsidRPr="00E80231" w:rsidRDefault="005952C2" w:rsidP="00E80231">
    <w:pPr>
      <w:pStyle w:val="ListParagraph0"/>
      <w:ind w:left="360"/>
      <w:jc w:val="center"/>
      <w:rPr>
        <w:rFonts w:ascii="Arial" w:hAnsi="Arial" w:cs="Arial"/>
        <w:b/>
        <w:color w:val="C00000"/>
        <w:sz w:val="10"/>
        <w:szCs w:val="24"/>
        <w:shd w:val="clear" w:color="auto" w:fill="FFFFFF"/>
      </w:rPr>
    </w:pPr>
  </w:p>
  <w:p w14:paraId="0E5AA7BF" w14:textId="77777777" w:rsidR="005952C2" w:rsidRPr="00E80231" w:rsidRDefault="005952C2" w:rsidP="00E80231">
    <w:pPr>
      <w:pStyle w:val="ListParagraph0"/>
      <w:ind w:left="360"/>
      <w:jc w:val="center"/>
      <w:rPr>
        <w:rFonts w:ascii="Arial" w:hAnsi="Arial" w:cs="Arial"/>
        <w:sz w:val="20"/>
      </w:rPr>
    </w:pPr>
    <w:r w:rsidRPr="005E37C8">
      <w:rPr>
        <w:rFonts w:ascii="Arial" w:hAnsi="Arial" w:cs="Arial"/>
        <w:b/>
        <w:color w:val="C00000"/>
        <w:szCs w:val="24"/>
        <w:shd w:val="clear" w:color="auto" w:fill="FFFFFF"/>
      </w:rPr>
      <w:t>Termo de Colaboração nº 46/2020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5632123"/>
    <w:multiLevelType w:val="hybridMultilevel"/>
    <w:tmpl w:val="FF4EDB8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1A630F19"/>
    <w:multiLevelType w:val="hybridMultilevel"/>
    <w:tmpl w:val="469C4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2A94AE8"/>
    <w:multiLevelType w:val="hybridMultilevel"/>
    <w:tmpl w:val="B72A7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89"/>
    <w:rsid w:val="000271EF"/>
    <w:rsid w:val="00027EF0"/>
    <w:rsid w:val="00030E30"/>
    <w:rsid w:val="000323BF"/>
    <w:rsid w:val="00036883"/>
    <w:rsid w:val="000416FD"/>
    <w:rsid w:val="000427AD"/>
    <w:rsid w:val="00046D56"/>
    <w:rsid w:val="00055C50"/>
    <w:rsid w:val="00056AE6"/>
    <w:rsid w:val="000574F7"/>
    <w:rsid w:val="00063C2F"/>
    <w:rsid w:val="000651F0"/>
    <w:rsid w:val="000718D6"/>
    <w:rsid w:val="00087D8C"/>
    <w:rsid w:val="00091030"/>
    <w:rsid w:val="000928E3"/>
    <w:rsid w:val="00094EB8"/>
    <w:rsid w:val="000A0090"/>
    <w:rsid w:val="000A1FD3"/>
    <w:rsid w:val="000A5461"/>
    <w:rsid w:val="000A7D26"/>
    <w:rsid w:val="000A7EBE"/>
    <w:rsid w:val="000B0D58"/>
    <w:rsid w:val="000B2A57"/>
    <w:rsid w:val="000B3006"/>
    <w:rsid w:val="000B433A"/>
    <w:rsid w:val="000C51CF"/>
    <w:rsid w:val="000C6274"/>
    <w:rsid w:val="000D1D9B"/>
    <w:rsid w:val="000D2F21"/>
    <w:rsid w:val="000D74DA"/>
    <w:rsid w:val="000E260F"/>
    <w:rsid w:val="000E5033"/>
    <w:rsid w:val="000F28F2"/>
    <w:rsid w:val="000F29B7"/>
    <w:rsid w:val="00106AEA"/>
    <w:rsid w:val="00107BAC"/>
    <w:rsid w:val="00110F7C"/>
    <w:rsid w:val="00114220"/>
    <w:rsid w:val="001235AE"/>
    <w:rsid w:val="00130FFA"/>
    <w:rsid w:val="0013308A"/>
    <w:rsid w:val="00140BC7"/>
    <w:rsid w:val="00147B11"/>
    <w:rsid w:val="00152080"/>
    <w:rsid w:val="001568E6"/>
    <w:rsid w:val="00160A5A"/>
    <w:rsid w:val="00163BF3"/>
    <w:rsid w:val="00167E18"/>
    <w:rsid w:val="00170418"/>
    <w:rsid w:val="00170DA7"/>
    <w:rsid w:val="00172678"/>
    <w:rsid w:val="00174F8A"/>
    <w:rsid w:val="00175AF3"/>
    <w:rsid w:val="00181B44"/>
    <w:rsid w:val="00182BDE"/>
    <w:rsid w:val="00183FA6"/>
    <w:rsid w:val="00184B16"/>
    <w:rsid w:val="001868F2"/>
    <w:rsid w:val="00194693"/>
    <w:rsid w:val="0019643E"/>
    <w:rsid w:val="001A3AD2"/>
    <w:rsid w:val="001B2194"/>
    <w:rsid w:val="001B2986"/>
    <w:rsid w:val="001B2C67"/>
    <w:rsid w:val="001D03A5"/>
    <w:rsid w:val="001D14CE"/>
    <w:rsid w:val="001D2F39"/>
    <w:rsid w:val="001D6E98"/>
    <w:rsid w:val="001E3249"/>
    <w:rsid w:val="001E51E5"/>
    <w:rsid w:val="001E5972"/>
    <w:rsid w:val="001F2585"/>
    <w:rsid w:val="001F3DDA"/>
    <w:rsid w:val="001F746B"/>
    <w:rsid w:val="0020444A"/>
    <w:rsid w:val="002046C3"/>
    <w:rsid w:val="002062E1"/>
    <w:rsid w:val="00213B06"/>
    <w:rsid w:val="002154FE"/>
    <w:rsid w:val="0022214E"/>
    <w:rsid w:val="00230529"/>
    <w:rsid w:val="0023384E"/>
    <w:rsid w:val="00233D1B"/>
    <w:rsid w:val="002359EF"/>
    <w:rsid w:val="00241651"/>
    <w:rsid w:val="00246C3A"/>
    <w:rsid w:val="00250684"/>
    <w:rsid w:val="0025406D"/>
    <w:rsid w:val="00255475"/>
    <w:rsid w:val="002818CD"/>
    <w:rsid w:val="00290211"/>
    <w:rsid w:val="00292CDE"/>
    <w:rsid w:val="00294C56"/>
    <w:rsid w:val="002A09FA"/>
    <w:rsid w:val="002A0B98"/>
    <w:rsid w:val="002A189B"/>
    <w:rsid w:val="002A3509"/>
    <w:rsid w:val="002A5273"/>
    <w:rsid w:val="002A55F1"/>
    <w:rsid w:val="002B0BBA"/>
    <w:rsid w:val="002B2354"/>
    <w:rsid w:val="002B372C"/>
    <w:rsid w:val="002B3F2C"/>
    <w:rsid w:val="002B424D"/>
    <w:rsid w:val="002B7245"/>
    <w:rsid w:val="002C1399"/>
    <w:rsid w:val="002C1ACA"/>
    <w:rsid w:val="002C3017"/>
    <w:rsid w:val="002C5421"/>
    <w:rsid w:val="002C59DB"/>
    <w:rsid w:val="002D764E"/>
    <w:rsid w:val="002E0404"/>
    <w:rsid w:val="002F6657"/>
    <w:rsid w:val="002F6751"/>
    <w:rsid w:val="002F7C94"/>
    <w:rsid w:val="0030104C"/>
    <w:rsid w:val="003024E4"/>
    <w:rsid w:val="003112B6"/>
    <w:rsid w:val="003160A4"/>
    <w:rsid w:val="00322349"/>
    <w:rsid w:val="00326D93"/>
    <w:rsid w:val="003366EA"/>
    <w:rsid w:val="00336FEB"/>
    <w:rsid w:val="00360DF2"/>
    <w:rsid w:val="00361CA5"/>
    <w:rsid w:val="00362790"/>
    <w:rsid w:val="00366902"/>
    <w:rsid w:val="00370E02"/>
    <w:rsid w:val="003720E8"/>
    <w:rsid w:val="003819F3"/>
    <w:rsid w:val="003835FC"/>
    <w:rsid w:val="00385FB2"/>
    <w:rsid w:val="00387001"/>
    <w:rsid w:val="00395FD2"/>
    <w:rsid w:val="003B23F2"/>
    <w:rsid w:val="003B2C97"/>
    <w:rsid w:val="003B4D77"/>
    <w:rsid w:val="003B4F91"/>
    <w:rsid w:val="003B669E"/>
    <w:rsid w:val="003B6C48"/>
    <w:rsid w:val="003B7F91"/>
    <w:rsid w:val="003C6131"/>
    <w:rsid w:val="003C742B"/>
    <w:rsid w:val="003D45E8"/>
    <w:rsid w:val="003D4B17"/>
    <w:rsid w:val="003E32FE"/>
    <w:rsid w:val="003F0493"/>
    <w:rsid w:val="003F22CF"/>
    <w:rsid w:val="003F2D5A"/>
    <w:rsid w:val="003F2DFD"/>
    <w:rsid w:val="00403134"/>
    <w:rsid w:val="00412AE8"/>
    <w:rsid w:val="004157EC"/>
    <w:rsid w:val="0042126B"/>
    <w:rsid w:val="004350D6"/>
    <w:rsid w:val="004767A5"/>
    <w:rsid w:val="0048457D"/>
    <w:rsid w:val="00485789"/>
    <w:rsid w:val="00485D53"/>
    <w:rsid w:val="00494CC7"/>
    <w:rsid w:val="00495D96"/>
    <w:rsid w:val="0049637F"/>
    <w:rsid w:val="004B1604"/>
    <w:rsid w:val="004B2349"/>
    <w:rsid w:val="004C2326"/>
    <w:rsid w:val="004C2C55"/>
    <w:rsid w:val="004D250E"/>
    <w:rsid w:val="004D7610"/>
    <w:rsid w:val="004E2482"/>
    <w:rsid w:val="004E53EF"/>
    <w:rsid w:val="004F17C0"/>
    <w:rsid w:val="004F1874"/>
    <w:rsid w:val="004F1F33"/>
    <w:rsid w:val="004F6239"/>
    <w:rsid w:val="004F6731"/>
    <w:rsid w:val="004F7E89"/>
    <w:rsid w:val="00500AAE"/>
    <w:rsid w:val="00511B98"/>
    <w:rsid w:val="00517F57"/>
    <w:rsid w:val="005201AC"/>
    <w:rsid w:val="00522488"/>
    <w:rsid w:val="00523B01"/>
    <w:rsid w:val="00524B1B"/>
    <w:rsid w:val="00525CF6"/>
    <w:rsid w:val="005266D8"/>
    <w:rsid w:val="00527448"/>
    <w:rsid w:val="005343E7"/>
    <w:rsid w:val="0055038E"/>
    <w:rsid w:val="00550BB7"/>
    <w:rsid w:val="005520C8"/>
    <w:rsid w:val="005552BC"/>
    <w:rsid w:val="00557EF5"/>
    <w:rsid w:val="005628FD"/>
    <w:rsid w:val="005661D2"/>
    <w:rsid w:val="005702E6"/>
    <w:rsid w:val="0058034E"/>
    <w:rsid w:val="00581DD5"/>
    <w:rsid w:val="00582A64"/>
    <w:rsid w:val="00585B48"/>
    <w:rsid w:val="00586247"/>
    <w:rsid w:val="0059418B"/>
    <w:rsid w:val="005952C2"/>
    <w:rsid w:val="00595CA8"/>
    <w:rsid w:val="00595CBD"/>
    <w:rsid w:val="005A2659"/>
    <w:rsid w:val="005B07A2"/>
    <w:rsid w:val="005B3141"/>
    <w:rsid w:val="005C07FD"/>
    <w:rsid w:val="005C4FD5"/>
    <w:rsid w:val="005D2445"/>
    <w:rsid w:val="005D70FA"/>
    <w:rsid w:val="005D785F"/>
    <w:rsid w:val="005E2AC3"/>
    <w:rsid w:val="005F1A94"/>
    <w:rsid w:val="005F6315"/>
    <w:rsid w:val="005F6BDD"/>
    <w:rsid w:val="006014FF"/>
    <w:rsid w:val="00601A0F"/>
    <w:rsid w:val="00602FC8"/>
    <w:rsid w:val="006151B6"/>
    <w:rsid w:val="00620CF7"/>
    <w:rsid w:val="006227FA"/>
    <w:rsid w:val="00623281"/>
    <w:rsid w:val="00626A1F"/>
    <w:rsid w:val="006274A8"/>
    <w:rsid w:val="006340C1"/>
    <w:rsid w:val="00637BB5"/>
    <w:rsid w:val="00644EC5"/>
    <w:rsid w:val="00650CE3"/>
    <w:rsid w:val="00655926"/>
    <w:rsid w:val="00657D45"/>
    <w:rsid w:val="0066041C"/>
    <w:rsid w:val="006649FA"/>
    <w:rsid w:val="00673506"/>
    <w:rsid w:val="00673741"/>
    <w:rsid w:val="00674AC8"/>
    <w:rsid w:val="00677622"/>
    <w:rsid w:val="00677CA3"/>
    <w:rsid w:val="00677CCA"/>
    <w:rsid w:val="00691206"/>
    <w:rsid w:val="00692001"/>
    <w:rsid w:val="006942B1"/>
    <w:rsid w:val="006A07AF"/>
    <w:rsid w:val="006A0DA6"/>
    <w:rsid w:val="006A1FB4"/>
    <w:rsid w:val="006A5210"/>
    <w:rsid w:val="006A7F79"/>
    <w:rsid w:val="006B0497"/>
    <w:rsid w:val="006B1BC1"/>
    <w:rsid w:val="006B38E0"/>
    <w:rsid w:val="006B4CBD"/>
    <w:rsid w:val="006B4E71"/>
    <w:rsid w:val="006B4EE5"/>
    <w:rsid w:val="006C45C5"/>
    <w:rsid w:val="006D312C"/>
    <w:rsid w:val="006D3CA6"/>
    <w:rsid w:val="006D4D82"/>
    <w:rsid w:val="006E1E79"/>
    <w:rsid w:val="006F1D4B"/>
    <w:rsid w:val="006F21A8"/>
    <w:rsid w:val="006F553C"/>
    <w:rsid w:val="006F6366"/>
    <w:rsid w:val="007012F7"/>
    <w:rsid w:val="007054D4"/>
    <w:rsid w:val="007126F8"/>
    <w:rsid w:val="00714636"/>
    <w:rsid w:val="00721D90"/>
    <w:rsid w:val="00726A39"/>
    <w:rsid w:val="00731C0D"/>
    <w:rsid w:val="00736BC6"/>
    <w:rsid w:val="007439CF"/>
    <w:rsid w:val="007716AE"/>
    <w:rsid w:val="00773A3C"/>
    <w:rsid w:val="00774870"/>
    <w:rsid w:val="00781D8B"/>
    <w:rsid w:val="007839C5"/>
    <w:rsid w:val="00784B2B"/>
    <w:rsid w:val="00792509"/>
    <w:rsid w:val="007A35BE"/>
    <w:rsid w:val="007B1B55"/>
    <w:rsid w:val="007B2528"/>
    <w:rsid w:val="007B354B"/>
    <w:rsid w:val="007B760F"/>
    <w:rsid w:val="007B7D03"/>
    <w:rsid w:val="007C1A73"/>
    <w:rsid w:val="007C4480"/>
    <w:rsid w:val="007C5350"/>
    <w:rsid w:val="007D007C"/>
    <w:rsid w:val="007D3E8D"/>
    <w:rsid w:val="007D5BEC"/>
    <w:rsid w:val="007E36A8"/>
    <w:rsid w:val="007E5587"/>
    <w:rsid w:val="007E712C"/>
    <w:rsid w:val="007E74AF"/>
    <w:rsid w:val="007F0D41"/>
    <w:rsid w:val="007F2390"/>
    <w:rsid w:val="007F4C48"/>
    <w:rsid w:val="007F6298"/>
    <w:rsid w:val="007F6AC0"/>
    <w:rsid w:val="00805A99"/>
    <w:rsid w:val="008270E6"/>
    <w:rsid w:val="00827526"/>
    <w:rsid w:val="008311DE"/>
    <w:rsid w:val="008370EE"/>
    <w:rsid w:val="0084466A"/>
    <w:rsid w:val="008468FF"/>
    <w:rsid w:val="00852CC2"/>
    <w:rsid w:val="008704BD"/>
    <w:rsid w:val="008729F9"/>
    <w:rsid w:val="00875D00"/>
    <w:rsid w:val="00876FE3"/>
    <w:rsid w:val="0088039A"/>
    <w:rsid w:val="00880544"/>
    <w:rsid w:val="00880DDC"/>
    <w:rsid w:val="00880E48"/>
    <w:rsid w:val="00882026"/>
    <w:rsid w:val="008831D5"/>
    <w:rsid w:val="00883C58"/>
    <w:rsid w:val="00886AE4"/>
    <w:rsid w:val="008910D1"/>
    <w:rsid w:val="00892A39"/>
    <w:rsid w:val="00895AA7"/>
    <w:rsid w:val="008A2F7D"/>
    <w:rsid w:val="008A5950"/>
    <w:rsid w:val="008B283E"/>
    <w:rsid w:val="008B6801"/>
    <w:rsid w:val="008C1617"/>
    <w:rsid w:val="008D1BDA"/>
    <w:rsid w:val="008D3508"/>
    <w:rsid w:val="008E1DAF"/>
    <w:rsid w:val="008E2135"/>
    <w:rsid w:val="008E6792"/>
    <w:rsid w:val="008F0338"/>
    <w:rsid w:val="008F2EDF"/>
    <w:rsid w:val="008F48B4"/>
    <w:rsid w:val="00903C1E"/>
    <w:rsid w:val="00904C46"/>
    <w:rsid w:val="00912263"/>
    <w:rsid w:val="00920D87"/>
    <w:rsid w:val="00931168"/>
    <w:rsid w:val="0094356E"/>
    <w:rsid w:val="0094449C"/>
    <w:rsid w:val="0094649E"/>
    <w:rsid w:val="0094710A"/>
    <w:rsid w:val="00951A13"/>
    <w:rsid w:val="00962734"/>
    <w:rsid w:val="009816D1"/>
    <w:rsid w:val="009852AF"/>
    <w:rsid w:val="009873F4"/>
    <w:rsid w:val="009B3822"/>
    <w:rsid w:val="009B3FFF"/>
    <w:rsid w:val="009B5CBF"/>
    <w:rsid w:val="009B6584"/>
    <w:rsid w:val="009C0FAD"/>
    <w:rsid w:val="009C6F63"/>
    <w:rsid w:val="009D1E24"/>
    <w:rsid w:val="009D7F0E"/>
    <w:rsid w:val="009E4AA2"/>
    <w:rsid w:val="009F017D"/>
    <w:rsid w:val="009F07DB"/>
    <w:rsid w:val="009F12D8"/>
    <w:rsid w:val="00A006CE"/>
    <w:rsid w:val="00A050E1"/>
    <w:rsid w:val="00A15632"/>
    <w:rsid w:val="00A168A3"/>
    <w:rsid w:val="00A2457B"/>
    <w:rsid w:val="00A2796E"/>
    <w:rsid w:val="00A30021"/>
    <w:rsid w:val="00A35892"/>
    <w:rsid w:val="00A35CC4"/>
    <w:rsid w:val="00A45E0C"/>
    <w:rsid w:val="00A467D7"/>
    <w:rsid w:val="00A46D53"/>
    <w:rsid w:val="00A479C1"/>
    <w:rsid w:val="00A50E74"/>
    <w:rsid w:val="00A53195"/>
    <w:rsid w:val="00A5514B"/>
    <w:rsid w:val="00A605E1"/>
    <w:rsid w:val="00A61A8D"/>
    <w:rsid w:val="00A64001"/>
    <w:rsid w:val="00A66402"/>
    <w:rsid w:val="00A71EB8"/>
    <w:rsid w:val="00A737E6"/>
    <w:rsid w:val="00A751B5"/>
    <w:rsid w:val="00A9579D"/>
    <w:rsid w:val="00A95DD5"/>
    <w:rsid w:val="00AA260C"/>
    <w:rsid w:val="00AA372C"/>
    <w:rsid w:val="00AB367B"/>
    <w:rsid w:val="00AB3D72"/>
    <w:rsid w:val="00AC2BFF"/>
    <w:rsid w:val="00AC2E96"/>
    <w:rsid w:val="00AC57F0"/>
    <w:rsid w:val="00AD079F"/>
    <w:rsid w:val="00AD41DA"/>
    <w:rsid w:val="00AE26CD"/>
    <w:rsid w:val="00AF4087"/>
    <w:rsid w:val="00B04978"/>
    <w:rsid w:val="00B05A2C"/>
    <w:rsid w:val="00B20C56"/>
    <w:rsid w:val="00B210D2"/>
    <w:rsid w:val="00B21FDA"/>
    <w:rsid w:val="00B259C4"/>
    <w:rsid w:val="00B442AA"/>
    <w:rsid w:val="00B460EE"/>
    <w:rsid w:val="00B50A9D"/>
    <w:rsid w:val="00B512EC"/>
    <w:rsid w:val="00B601F5"/>
    <w:rsid w:val="00B6030F"/>
    <w:rsid w:val="00B61525"/>
    <w:rsid w:val="00B61F22"/>
    <w:rsid w:val="00B63A4D"/>
    <w:rsid w:val="00B65D3A"/>
    <w:rsid w:val="00B73601"/>
    <w:rsid w:val="00B75628"/>
    <w:rsid w:val="00B8318D"/>
    <w:rsid w:val="00B83DAF"/>
    <w:rsid w:val="00B8405D"/>
    <w:rsid w:val="00B84630"/>
    <w:rsid w:val="00B84A44"/>
    <w:rsid w:val="00B930CC"/>
    <w:rsid w:val="00B955B8"/>
    <w:rsid w:val="00B97F98"/>
    <w:rsid w:val="00BA40ED"/>
    <w:rsid w:val="00BA4D6A"/>
    <w:rsid w:val="00BB2773"/>
    <w:rsid w:val="00BB7102"/>
    <w:rsid w:val="00BC2F42"/>
    <w:rsid w:val="00BC4347"/>
    <w:rsid w:val="00BC4351"/>
    <w:rsid w:val="00BC7F14"/>
    <w:rsid w:val="00BD0909"/>
    <w:rsid w:val="00BE1E8B"/>
    <w:rsid w:val="00BE6D8D"/>
    <w:rsid w:val="00BF3BC3"/>
    <w:rsid w:val="00BF58C5"/>
    <w:rsid w:val="00BF7281"/>
    <w:rsid w:val="00C02658"/>
    <w:rsid w:val="00C04E35"/>
    <w:rsid w:val="00C12559"/>
    <w:rsid w:val="00C16255"/>
    <w:rsid w:val="00C232C5"/>
    <w:rsid w:val="00C23474"/>
    <w:rsid w:val="00C261ED"/>
    <w:rsid w:val="00C26A92"/>
    <w:rsid w:val="00C53BD7"/>
    <w:rsid w:val="00C547BE"/>
    <w:rsid w:val="00C60559"/>
    <w:rsid w:val="00C623AB"/>
    <w:rsid w:val="00C625A0"/>
    <w:rsid w:val="00C62EAB"/>
    <w:rsid w:val="00C67F95"/>
    <w:rsid w:val="00C72B2B"/>
    <w:rsid w:val="00C73F70"/>
    <w:rsid w:val="00C778B2"/>
    <w:rsid w:val="00C77AE3"/>
    <w:rsid w:val="00C77EC9"/>
    <w:rsid w:val="00C84022"/>
    <w:rsid w:val="00C86093"/>
    <w:rsid w:val="00C929B7"/>
    <w:rsid w:val="00CC4677"/>
    <w:rsid w:val="00CD58AA"/>
    <w:rsid w:val="00CD62AB"/>
    <w:rsid w:val="00CD7B8D"/>
    <w:rsid w:val="00CD7DE2"/>
    <w:rsid w:val="00CE6B8C"/>
    <w:rsid w:val="00CF567F"/>
    <w:rsid w:val="00CF6FAB"/>
    <w:rsid w:val="00CF73CB"/>
    <w:rsid w:val="00D00E1A"/>
    <w:rsid w:val="00D0245B"/>
    <w:rsid w:val="00D06999"/>
    <w:rsid w:val="00D361B8"/>
    <w:rsid w:val="00D4507A"/>
    <w:rsid w:val="00D544E7"/>
    <w:rsid w:val="00D569F5"/>
    <w:rsid w:val="00D64221"/>
    <w:rsid w:val="00D703F2"/>
    <w:rsid w:val="00D819AE"/>
    <w:rsid w:val="00D81F20"/>
    <w:rsid w:val="00D84DCE"/>
    <w:rsid w:val="00D95257"/>
    <w:rsid w:val="00D96B2C"/>
    <w:rsid w:val="00DA0424"/>
    <w:rsid w:val="00DB5D7A"/>
    <w:rsid w:val="00DB6646"/>
    <w:rsid w:val="00DB6C4C"/>
    <w:rsid w:val="00DB7528"/>
    <w:rsid w:val="00DC0130"/>
    <w:rsid w:val="00DC0363"/>
    <w:rsid w:val="00DC1736"/>
    <w:rsid w:val="00DC21FB"/>
    <w:rsid w:val="00DC34E4"/>
    <w:rsid w:val="00DC4585"/>
    <w:rsid w:val="00DC7706"/>
    <w:rsid w:val="00DD0AC0"/>
    <w:rsid w:val="00DD5A09"/>
    <w:rsid w:val="00DE769C"/>
    <w:rsid w:val="00DF5231"/>
    <w:rsid w:val="00E03561"/>
    <w:rsid w:val="00E11E8A"/>
    <w:rsid w:val="00E266AC"/>
    <w:rsid w:val="00E327E1"/>
    <w:rsid w:val="00E33D81"/>
    <w:rsid w:val="00E34A19"/>
    <w:rsid w:val="00E34CBB"/>
    <w:rsid w:val="00E4653A"/>
    <w:rsid w:val="00E47180"/>
    <w:rsid w:val="00E47687"/>
    <w:rsid w:val="00E47D40"/>
    <w:rsid w:val="00E52000"/>
    <w:rsid w:val="00E57AF8"/>
    <w:rsid w:val="00E62E02"/>
    <w:rsid w:val="00E645B5"/>
    <w:rsid w:val="00E75E71"/>
    <w:rsid w:val="00E80231"/>
    <w:rsid w:val="00E83664"/>
    <w:rsid w:val="00E95939"/>
    <w:rsid w:val="00EA089D"/>
    <w:rsid w:val="00EA1E2A"/>
    <w:rsid w:val="00EA2B0A"/>
    <w:rsid w:val="00EA64DC"/>
    <w:rsid w:val="00EB1329"/>
    <w:rsid w:val="00EB31D0"/>
    <w:rsid w:val="00EB4DE0"/>
    <w:rsid w:val="00EC0395"/>
    <w:rsid w:val="00EC1731"/>
    <w:rsid w:val="00EC5DEE"/>
    <w:rsid w:val="00ED120A"/>
    <w:rsid w:val="00EE7AA4"/>
    <w:rsid w:val="00EF03F3"/>
    <w:rsid w:val="00EF082C"/>
    <w:rsid w:val="00EF5AE2"/>
    <w:rsid w:val="00F004B6"/>
    <w:rsid w:val="00F041EC"/>
    <w:rsid w:val="00F05653"/>
    <w:rsid w:val="00F228C9"/>
    <w:rsid w:val="00F2680A"/>
    <w:rsid w:val="00F2741A"/>
    <w:rsid w:val="00F33D2D"/>
    <w:rsid w:val="00F43F31"/>
    <w:rsid w:val="00F44C77"/>
    <w:rsid w:val="00F4555A"/>
    <w:rsid w:val="00F47A33"/>
    <w:rsid w:val="00F52B00"/>
    <w:rsid w:val="00F52B0E"/>
    <w:rsid w:val="00F55F28"/>
    <w:rsid w:val="00F576A8"/>
    <w:rsid w:val="00F60BB0"/>
    <w:rsid w:val="00F638A4"/>
    <w:rsid w:val="00F7325D"/>
    <w:rsid w:val="00F73B4D"/>
    <w:rsid w:val="00F74617"/>
    <w:rsid w:val="00F7630B"/>
    <w:rsid w:val="00F87880"/>
    <w:rsid w:val="00F96E33"/>
    <w:rsid w:val="00FB0310"/>
    <w:rsid w:val="00FB1D5F"/>
    <w:rsid w:val="00FB69BF"/>
    <w:rsid w:val="00FC24C7"/>
    <w:rsid w:val="00FC7D44"/>
    <w:rsid w:val="00FD1CAF"/>
    <w:rsid w:val="00FD5833"/>
    <w:rsid w:val="00FF3EF3"/>
    <w:rsid w:val="030D750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5D090F"/>
  <w15:chartTrackingRefBased/>
  <w15:docId w15:val="{0BE69141-4927-45D4-BA71-DA71D8DE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0">
    <w:name w:val="Default Paragraph Font0"/>
  </w:style>
  <w:style w:type="character" w:styleId="Hyperlink">
    <w:name w:val="Hyperlink"/>
    <w:rPr>
      <w:color w:val="0563C1"/>
      <w:u w:val="single"/>
    </w:rPr>
  </w:style>
  <w:style w:type="character" w:customStyle="1" w:styleId="Marcas">
    <w:name w:val="Marcas"/>
    <w:rPr>
      <w:rFonts w:ascii="OpenSymbol" w:eastAsia="OpenSymbol" w:hAnsi="OpenSymbol" w:cs="OpenSymbol"/>
    </w:rPr>
  </w:style>
  <w:style w:type="character" w:customStyle="1" w:styleId="WW8Num4z2">
    <w:name w:val="WW8Num4z2"/>
    <w:rPr>
      <w:rFonts w:ascii="Wingdings" w:hAnsi="Wingdings" w:cs="Wingdings"/>
    </w:rPr>
  </w:style>
  <w:style w:type="character" w:customStyle="1" w:styleId="WW8Num3z2">
    <w:name w:val="WW8Num3z2"/>
    <w:rPr>
      <w:rFonts w:ascii="Wingdings" w:hAnsi="Wingdings" w:cs="Wingdings"/>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paragraph" w:customStyle="1" w:styleId="Ttulo1">
    <w:name w:val="Título1"/>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customStyle="1" w:styleId="PargrafodaLista1">
    <w:name w:val="Parágrafo da Lista1"/>
    <w:basedOn w:val="Normal"/>
    <w:pPr>
      <w:ind w:left="708"/>
    </w:pPr>
  </w:style>
  <w:style w:type="paragraph" w:styleId="NormalWeb">
    <w:name w:val="Normal (Web)"/>
    <w:basedOn w:val="Normal"/>
    <w:pPr>
      <w:suppressAutoHyphens w:val="0"/>
      <w:spacing w:before="280" w:after="280"/>
    </w:pPr>
    <w:rPr>
      <w:rFonts w:ascii="Arial Unicode MS" w:eastAsia="Arial Unicode MS" w:hAnsi="Arial Unicode MS" w:cs="Arial Unicode MS"/>
      <w:sz w:val="24"/>
      <w:szCs w:val="24"/>
      <w:lang w:eastAsia="pt-BR"/>
    </w:rPr>
  </w:style>
  <w:style w:type="paragraph" w:customStyle="1" w:styleId="CabealhoeRodap">
    <w:name w:val="Cabeçalho e Rodapé"/>
    <w:basedOn w:val="Normal"/>
    <w:pPr>
      <w:suppressLineNumbers/>
      <w:tabs>
        <w:tab w:val="center" w:pos="4782"/>
        <w:tab w:val="right" w:pos="9564"/>
      </w:tabs>
    </w:pPr>
  </w:style>
  <w:style w:type="paragraph" w:styleId="Cabealho">
    <w:name w:val="header"/>
    <w:basedOn w:val="CabealhoeRodap"/>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paragraph" w:styleId="Rodap">
    <w:name w:val="footer"/>
    <w:basedOn w:val="Normal"/>
    <w:link w:val="RodapChar"/>
    <w:uiPriority w:val="99"/>
    <w:unhideWhenUsed/>
    <w:rsid w:val="004F7E89"/>
    <w:pPr>
      <w:tabs>
        <w:tab w:val="center" w:pos="4252"/>
        <w:tab w:val="right" w:pos="8504"/>
      </w:tabs>
    </w:pPr>
    <w:rPr>
      <w:lang w:val="x-none"/>
    </w:rPr>
  </w:style>
  <w:style w:type="character" w:customStyle="1" w:styleId="RodapChar">
    <w:name w:val="Rodapé Char"/>
    <w:link w:val="Rodap"/>
    <w:uiPriority w:val="99"/>
    <w:rsid w:val="004F7E89"/>
    <w:rPr>
      <w:lang w:eastAsia="ar-SA"/>
    </w:rPr>
  </w:style>
  <w:style w:type="paragraph" w:customStyle="1" w:styleId="ListParagraph0">
    <w:name w:val="List Paragraph0"/>
    <w:basedOn w:val="Normal"/>
    <w:qFormat/>
    <w:rsid w:val="00E80231"/>
    <w:pPr>
      <w:spacing w:after="200" w:line="276" w:lineRule="auto"/>
      <w:ind w:left="720"/>
      <w:contextualSpacing/>
    </w:pPr>
    <w:rPr>
      <w:rFonts w:ascii="Calibri" w:eastAsia="Calibri" w:hAnsi="Calibri"/>
      <w:sz w:val="22"/>
      <w:szCs w:val="22"/>
      <w:lang w:eastAsia="zh-CN"/>
    </w:rPr>
  </w:style>
  <w:style w:type="character" w:styleId="Forte">
    <w:name w:val="Strong"/>
    <w:uiPriority w:val="22"/>
    <w:qFormat/>
    <w:rsid w:val="008E6792"/>
    <w:rPr>
      <w:b/>
      <w:bCs/>
    </w:rPr>
  </w:style>
  <w:style w:type="character" w:customStyle="1" w:styleId="normaltextrun">
    <w:name w:val="normaltextrun"/>
    <w:basedOn w:val="Fontepargpadro"/>
    <w:rsid w:val="00EF5AE2"/>
  </w:style>
  <w:style w:type="character" w:styleId="MenoPendente">
    <w:name w:val="Unresolved Mention"/>
    <w:uiPriority w:val="99"/>
    <w:semiHidden/>
    <w:unhideWhenUsed/>
    <w:rsid w:val="008F2EDF"/>
    <w:rPr>
      <w:color w:val="605E5C"/>
      <w:shd w:val="clear" w:color="auto" w:fill="E1DFDD"/>
    </w:rPr>
  </w:style>
  <w:style w:type="character" w:customStyle="1" w:styleId="fontstyle01">
    <w:name w:val="fontstyle01"/>
    <w:rsid w:val="00C84022"/>
    <w:rPr>
      <w:rFonts w:ascii="Arial" w:hAnsi="Arial" w:cs="Arial" w:hint="default"/>
      <w:b w:val="0"/>
      <w:bCs w:val="0"/>
      <w:i w:val="0"/>
      <w:iCs w:val="0"/>
      <w:color w:val="000000"/>
      <w:sz w:val="24"/>
      <w:szCs w:val="24"/>
    </w:rPr>
  </w:style>
  <w:style w:type="paragraph" w:styleId="PargrafodaLista">
    <w:name w:val="List Paragraph"/>
    <w:basedOn w:val="Normal"/>
    <w:qFormat/>
    <w:rsid w:val="002A5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430">
      <w:bodyDiv w:val="1"/>
      <w:marLeft w:val="0"/>
      <w:marRight w:val="0"/>
      <w:marTop w:val="0"/>
      <w:marBottom w:val="0"/>
      <w:divBdr>
        <w:top w:val="none" w:sz="0" w:space="0" w:color="auto"/>
        <w:left w:val="none" w:sz="0" w:space="0" w:color="auto"/>
        <w:bottom w:val="none" w:sz="0" w:space="0" w:color="auto"/>
        <w:right w:val="none" w:sz="0" w:space="0" w:color="auto"/>
      </w:divBdr>
    </w:div>
    <w:div w:id="291717091">
      <w:bodyDiv w:val="1"/>
      <w:marLeft w:val="0"/>
      <w:marRight w:val="0"/>
      <w:marTop w:val="0"/>
      <w:marBottom w:val="0"/>
      <w:divBdr>
        <w:top w:val="none" w:sz="0" w:space="0" w:color="auto"/>
        <w:left w:val="none" w:sz="0" w:space="0" w:color="auto"/>
        <w:bottom w:val="none" w:sz="0" w:space="0" w:color="auto"/>
        <w:right w:val="none" w:sz="0" w:space="0" w:color="auto"/>
      </w:divBdr>
    </w:div>
    <w:div w:id="451021897">
      <w:bodyDiv w:val="1"/>
      <w:marLeft w:val="0"/>
      <w:marRight w:val="0"/>
      <w:marTop w:val="0"/>
      <w:marBottom w:val="0"/>
      <w:divBdr>
        <w:top w:val="none" w:sz="0" w:space="0" w:color="auto"/>
        <w:left w:val="none" w:sz="0" w:space="0" w:color="auto"/>
        <w:bottom w:val="none" w:sz="0" w:space="0" w:color="auto"/>
        <w:right w:val="none" w:sz="0" w:space="0" w:color="auto"/>
      </w:divBdr>
    </w:div>
    <w:div w:id="496385865">
      <w:bodyDiv w:val="1"/>
      <w:marLeft w:val="0"/>
      <w:marRight w:val="0"/>
      <w:marTop w:val="0"/>
      <w:marBottom w:val="0"/>
      <w:divBdr>
        <w:top w:val="none" w:sz="0" w:space="0" w:color="auto"/>
        <w:left w:val="none" w:sz="0" w:space="0" w:color="auto"/>
        <w:bottom w:val="none" w:sz="0" w:space="0" w:color="auto"/>
        <w:right w:val="none" w:sz="0" w:space="0" w:color="auto"/>
      </w:divBdr>
    </w:div>
    <w:div w:id="561454341">
      <w:bodyDiv w:val="1"/>
      <w:marLeft w:val="0"/>
      <w:marRight w:val="0"/>
      <w:marTop w:val="0"/>
      <w:marBottom w:val="0"/>
      <w:divBdr>
        <w:top w:val="none" w:sz="0" w:space="0" w:color="auto"/>
        <w:left w:val="none" w:sz="0" w:space="0" w:color="auto"/>
        <w:bottom w:val="none" w:sz="0" w:space="0" w:color="auto"/>
        <w:right w:val="none" w:sz="0" w:space="0" w:color="auto"/>
      </w:divBdr>
    </w:div>
    <w:div w:id="940604301">
      <w:bodyDiv w:val="1"/>
      <w:marLeft w:val="0"/>
      <w:marRight w:val="0"/>
      <w:marTop w:val="0"/>
      <w:marBottom w:val="0"/>
      <w:divBdr>
        <w:top w:val="none" w:sz="0" w:space="0" w:color="auto"/>
        <w:left w:val="none" w:sz="0" w:space="0" w:color="auto"/>
        <w:bottom w:val="none" w:sz="0" w:space="0" w:color="auto"/>
        <w:right w:val="none" w:sz="0" w:space="0" w:color="auto"/>
      </w:divBdr>
    </w:div>
    <w:div w:id="1206529477">
      <w:bodyDiv w:val="1"/>
      <w:marLeft w:val="0"/>
      <w:marRight w:val="0"/>
      <w:marTop w:val="0"/>
      <w:marBottom w:val="0"/>
      <w:divBdr>
        <w:top w:val="none" w:sz="0" w:space="0" w:color="auto"/>
        <w:left w:val="none" w:sz="0" w:space="0" w:color="auto"/>
        <w:bottom w:val="none" w:sz="0" w:space="0" w:color="auto"/>
        <w:right w:val="none" w:sz="0" w:space="0" w:color="auto"/>
      </w:divBdr>
    </w:div>
    <w:div w:id="1229271628">
      <w:bodyDiv w:val="1"/>
      <w:marLeft w:val="0"/>
      <w:marRight w:val="0"/>
      <w:marTop w:val="0"/>
      <w:marBottom w:val="0"/>
      <w:divBdr>
        <w:top w:val="none" w:sz="0" w:space="0" w:color="auto"/>
        <w:left w:val="none" w:sz="0" w:space="0" w:color="auto"/>
        <w:bottom w:val="none" w:sz="0" w:space="0" w:color="auto"/>
        <w:right w:val="none" w:sz="0" w:space="0" w:color="auto"/>
      </w:divBdr>
      <w:divsChild>
        <w:div w:id="15347485">
          <w:marLeft w:val="0"/>
          <w:marRight w:val="0"/>
          <w:marTop w:val="0"/>
          <w:marBottom w:val="0"/>
          <w:divBdr>
            <w:top w:val="none" w:sz="0" w:space="0" w:color="auto"/>
            <w:left w:val="none" w:sz="0" w:space="0" w:color="auto"/>
            <w:bottom w:val="none" w:sz="0" w:space="0" w:color="auto"/>
            <w:right w:val="none" w:sz="0" w:space="0" w:color="auto"/>
          </w:divBdr>
        </w:div>
        <w:div w:id="101845843">
          <w:marLeft w:val="0"/>
          <w:marRight w:val="0"/>
          <w:marTop w:val="0"/>
          <w:marBottom w:val="0"/>
          <w:divBdr>
            <w:top w:val="none" w:sz="0" w:space="0" w:color="auto"/>
            <w:left w:val="none" w:sz="0" w:space="0" w:color="auto"/>
            <w:bottom w:val="none" w:sz="0" w:space="0" w:color="auto"/>
            <w:right w:val="none" w:sz="0" w:space="0" w:color="auto"/>
          </w:divBdr>
        </w:div>
        <w:div w:id="120927875">
          <w:marLeft w:val="0"/>
          <w:marRight w:val="0"/>
          <w:marTop w:val="0"/>
          <w:marBottom w:val="0"/>
          <w:divBdr>
            <w:top w:val="none" w:sz="0" w:space="0" w:color="auto"/>
            <w:left w:val="none" w:sz="0" w:space="0" w:color="auto"/>
            <w:bottom w:val="none" w:sz="0" w:space="0" w:color="auto"/>
            <w:right w:val="none" w:sz="0" w:space="0" w:color="auto"/>
          </w:divBdr>
        </w:div>
        <w:div w:id="698511281">
          <w:marLeft w:val="0"/>
          <w:marRight w:val="0"/>
          <w:marTop w:val="0"/>
          <w:marBottom w:val="0"/>
          <w:divBdr>
            <w:top w:val="none" w:sz="0" w:space="0" w:color="auto"/>
            <w:left w:val="none" w:sz="0" w:space="0" w:color="auto"/>
            <w:bottom w:val="none" w:sz="0" w:space="0" w:color="auto"/>
            <w:right w:val="none" w:sz="0" w:space="0" w:color="auto"/>
          </w:divBdr>
          <w:divsChild>
            <w:div w:id="1855536477">
              <w:marLeft w:val="-75"/>
              <w:marRight w:val="0"/>
              <w:marTop w:val="30"/>
              <w:marBottom w:val="30"/>
              <w:divBdr>
                <w:top w:val="none" w:sz="0" w:space="0" w:color="auto"/>
                <w:left w:val="none" w:sz="0" w:space="0" w:color="auto"/>
                <w:bottom w:val="none" w:sz="0" w:space="0" w:color="auto"/>
                <w:right w:val="none" w:sz="0" w:space="0" w:color="auto"/>
              </w:divBdr>
              <w:divsChild>
                <w:div w:id="3019890">
                  <w:marLeft w:val="0"/>
                  <w:marRight w:val="0"/>
                  <w:marTop w:val="0"/>
                  <w:marBottom w:val="0"/>
                  <w:divBdr>
                    <w:top w:val="none" w:sz="0" w:space="0" w:color="auto"/>
                    <w:left w:val="none" w:sz="0" w:space="0" w:color="auto"/>
                    <w:bottom w:val="none" w:sz="0" w:space="0" w:color="auto"/>
                    <w:right w:val="none" w:sz="0" w:space="0" w:color="auto"/>
                  </w:divBdr>
                  <w:divsChild>
                    <w:div w:id="811020371">
                      <w:marLeft w:val="0"/>
                      <w:marRight w:val="0"/>
                      <w:marTop w:val="0"/>
                      <w:marBottom w:val="0"/>
                      <w:divBdr>
                        <w:top w:val="none" w:sz="0" w:space="0" w:color="auto"/>
                        <w:left w:val="none" w:sz="0" w:space="0" w:color="auto"/>
                        <w:bottom w:val="none" w:sz="0" w:space="0" w:color="auto"/>
                        <w:right w:val="none" w:sz="0" w:space="0" w:color="auto"/>
                      </w:divBdr>
                    </w:div>
                  </w:divsChild>
                </w:div>
                <w:div w:id="11689350">
                  <w:marLeft w:val="0"/>
                  <w:marRight w:val="0"/>
                  <w:marTop w:val="0"/>
                  <w:marBottom w:val="0"/>
                  <w:divBdr>
                    <w:top w:val="none" w:sz="0" w:space="0" w:color="auto"/>
                    <w:left w:val="none" w:sz="0" w:space="0" w:color="auto"/>
                    <w:bottom w:val="none" w:sz="0" w:space="0" w:color="auto"/>
                    <w:right w:val="none" w:sz="0" w:space="0" w:color="auto"/>
                  </w:divBdr>
                  <w:divsChild>
                    <w:div w:id="438139906">
                      <w:marLeft w:val="0"/>
                      <w:marRight w:val="0"/>
                      <w:marTop w:val="0"/>
                      <w:marBottom w:val="0"/>
                      <w:divBdr>
                        <w:top w:val="none" w:sz="0" w:space="0" w:color="auto"/>
                        <w:left w:val="none" w:sz="0" w:space="0" w:color="auto"/>
                        <w:bottom w:val="none" w:sz="0" w:space="0" w:color="auto"/>
                        <w:right w:val="none" w:sz="0" w:space="0" w:color="auto"/>
                      </w:divBdr>
                    </w:div>
                  </w:divsChild>
                </w:div>
                <w:div w:id="12341545">
                  <w:marLeft w:val="0"/>
                  <w:marRight w:val="0"/>
                  <w:marTop w:val="0"/>
                  <w:marBottom w:val="0"/>
                  <w:divBdr>
                    <w:top w:val="none" w:sz="0" w:space="0" w:color="auto"/>
                    <w:left w:val="none" w:sz="0" w:space="0" w:color="auto"/>
                    <w:bottom w:val="none" w:sz="0" w:space="0" w:color="auto"/>
                    <w:right w:val="none" w:sz="0" w:space="0" w:color="auto"/>
                  </w:divBdr>
                  <w:divsChild>
                    <w:div w:id="74086995">
                      <w:marLeft w:val="0"/>
                      <w:marRight w:val="0"/>
                      <w:marTop w:val="0"/>
                      <w:marBottom w:val="0"/>
                      <w:divBdr>
                        <w:top w:val="none" w:sz="0" w:space="0" w:color="auto"/>
                        <w:left w:val="none" w:sz="0" w:space="0" w:color="auto"/>
                        <w:bottom w:val="none" w:sz="0" w:space="0" w:color="auto"/>
                        <w:right w:val="none" w:sz="0" w:space="0" w:color="auto"/>
                      </w:divBdr>
                    </w:div>
                  </w:divsChild>
                </w:div>
                <w:div w:id="17242645">
                  <w:marLeft w:val="0"/>
                  <w:marRight w:val="0"/>
                  <w:marTop w:val="0"/>
                  <w:marBottom w:val="0"/>
                  <w:divBdr>
                    <w:top w:val="none" w:sz="0" w:space="0" w:color="auto"/>
                    <w:left w:val="none" w:sz="0" w:space="0" w:color="auto"/>
                    <w:bottom w:val="none" w:sz="0" w:space="0" w:color="auto"/>
                    <w:right w:val="none" w:sz="0" w:space="0" w:color="auto"/>
                  </w:divBdr>
                  <w:divsChild>
                    <w:div w:id="1069769615">
                      <w:marLeft w:val="0"/>
                      <w:marRight w:val="0"/>
                      <w:marTop w:val="0"/>
                      <w:marBottom w:val="0"/>
                      <w:divBdr>
                        <w:top w:val="none" w:sz="0" w:space="0" w:color="auto"/>
                        <w:left w:val="none" w:sz="0" w:space="0" w:color="auto"/>
                        <w:bottom w:val="none" w:sz="0" w:space="0" w:color="auto"/>
                        <w:right w:val="none" w:sz="0" w:space="0" w:color="auto"/>
                      </w:divBdr>
                    </w:div>
                  </w:divsChild>
                </w:div>
                <w:div w:id="17433366">
                  <w:marLeft w:val="0"/>
                  <w:marRight w:val="0"/>
                  <w:marTop w:val="0"/>
                  <w:marBottom w:val="0"/>
                  <w:divBdr>
                    <w:top w:val="none" w:sz="0" w:space="0" w:color="auto"/>
                    <w:left w:val="none" w:sz="0" w:space="0" w:color="auto"/>
                    <w:bottom w:val="none" w:sz="0" w:space="0" w:color="auto"/>
                    <w:right w:val="none" w:sz="0" w:space="0" w:color="auto"/>
                  </w:divBdr>
                  <w:divsChild>
                    <w:div w:id="1130393181">
                      <w:marLeft w:val="0"/>
                      <w:marRight w:val="0"/>
                      <w:marTop w:val="0"/>
                      <w:marBottom w:val="0"/>
                      <w:divBdr>
                        <w:top w:val="none" w:sz="0" w:space="0" w:color="auto"/>
                        <w:left w:val="none" w:sz="0" w:space="0" w:color="auto"/>
                        <w:bottom w:val="none" w:sz="0" w:space="0" w:color="auto"/>
                        <w:right w:val="none" w:sz="0" w:space="0" w:color="auto"/>
                      </w:divBdr>
                    </w:div>
                  </w:divsChild>
                </w:div>
                <w:div w:id="22097105">
                  <w:marLeft w:val="0"/>
                  <w:marRight w:val="0"/>
                  <w:marTop w:val="0"/>
                  <w:marBottom w:val="0"/>
                  <w:divBdr>
                    <w:top w:val="none" w:sz="0" w:space="0" w:color="auto"/>
                    <w:left w:val="none" w:sz="0" w:space="0" w:color="auto"/>
                    <w:bottom w:val="none" w:sz="0" w:space="0" w:color="auto"/>
                    <w:right w:val="none" w:sz="0" w:space="0" w:color="auto"/>
                  </w:divBdr>
                  <w:divsChild>
                    <w:div w:id="2113433474">
                      <w:marLeft w:val="0"/>
                      <w:marRight w:val="0"/>
                      <w:marTop w:val="0"/>
                      <w:marBottom w:val="0"/>
                      <w:divBdr>
                        <w:top w:val="none" w:sz="0" w:space="0" w:color="auto"/>
                        <w:left w:val="none" w:sz="0" w:space="0" w:color="auto"/>
                        <w:bottom w:val="none" w:sz="0" w:space="0" w:color="auto"/>
                        <w:right w:val="none" w:sz="0" w:space="0" w:color="auto"/>
                      </w:divBdr>
                    </w:div>
                  </w:divsChild>
                </w:div>
                <w:div w:id="32116043">
                  <w:marLeft w:val="0"/>
                  <w:marRight w:val="0"/>
                  <w:marTop w:val="0"/>
                  <w:marBottom w:val="0"/>
                  <w:divBdr>
                    <w:top w:val="none" w:sz="0" w:space="0" w:color="auto"/>
                    <w:left w:val="none" w:sz="0" w:space="0" w:color="auto"/>
                    <w:bottom w:val="none" w:sz="0" w:space="0" w:color="auto"/>
                    <w:right w:val="none" w:sz="0" w:space="0" w:color="auto"/>
                  </w:divBdr>
                  <w:divsChild>
                    <w:div w:id="267394420">
                      <w:marLeft w:val="0"/>
                      <w:marRight w:val="0"/>
                      <w:marTop w:val="0"/>
                      <w:marBottom w:val="0"/>
                      <w:divBdr>
                        <w:top w:val="none" w:sz="0" w:space="0" w:color="auto"/>
                        <w:left w:val="none" w:sz="0" w:space="0" w:color="auto"/>
                        <w:bottom w:val="none" w:sz="0" w:space="0" w:color="auto"/>
                        <w:right w:val="none" w:sz="0" w:space="0" w:color="auto"/>
                      </w:divBdr>
                    </w:div>
                  </w:divsChild>
                </w:div>
                <w:div w:id="43140868">
                  <w:marLeft w:val="0"/>
                  <w:marRight w:val="0"/>
                  <w:marTop w:val="0"/>
                  <w:marBottom w:val="0"/>
                  <w:divBdr>
                    <w:top w:val="none" w:sz="0" w:space="0" w:color="auto"/>
                    <w:left w:val="none" w:sz="0" w:space="0" w:color="auto"/>
                    <w:bottom w:val="none" w:sz="0" w:space="0" w:color="auto"/>
                    <w:right w:val="none" w:sz="0" w:space="0" w:color="auto"/>
                  </w:divBdr>
                  <w:divsChild>
                    <w:div w:id="560561121">
                      <w:marLeft w:val="0"/>
                      <w:marRight w:val="0"/>
                      <w:marTop w:val="0"/>
                      <w:marBottom w:val="0"/>
                      <w:divBdr>
                        <w:top w:val="none" w:sz="0" w:space="0" w:color="auto"/>
                        <w:left w:val="none" w:sz="0" w:space="0" w:color="auto"/>
                        <w:bottom w:val="none" w:sz="0" w:space="0" w:color="auto"/>
                        <w:right w:val="none" w:sz="0" w:space="0" w:color="auto"/>
                      </w:divBdr>
                    </w:div>
                    <w:div w:id="1043870601">
                      <w:marLeft w:val="0"/>
                      <w:marRight w:val="0"/>
                      <w:marTop w:val="0"/>
                      <w:marBottom w:val="0"/>
                      <w:divBdr>
                        <w:top w:val="none" w:sz="0" w:space="0" w:color="auto"/>
                        <w:left w:val="none" w:sz="0" w:space="0" w:color="auto"/>
                        <w:bottom w:val="none" w:sz="0" w:space="0" w:color="auto"/>
                        <w:right w:val="none" w:sz="0" w:space="0" w:color="auto"/>
                      </w:divBdr>
                    </w:div>
                  </w:divsChild>
                </w:div>
                <w:div w:id="55591321">
                  <w:marLeft w:val="0"/>
                  <w:marRight w:val="0"/>
                  <w:marTop w:val="0"/>
                  <w:marBottom w:val="0"/>
                  <w:divBdr>
                    <w:top w:val="none" w:sz="0" w:space="0" w:color="auto"/>
                    <w:left w:val="none" w:sz="0" w:space="0" w:color="auto"/>
                    <w:bottom w:val="none" w:sz="0" w:space="0" w:color="auto"/>
                    <w:right w:val="none" w:sz="0" w:space="0" w:color="auto"/>
                  </w:divBdr>
                  <w:divsChild>
                    <w:div w:id="1749840210">
                      <w:marLeft w:val="0"/>
                      <w:marRight w:val="0"/>
                      <w:marTop w:val="0"/>
                      <w:marBottom w:val="0"/>
                      <w:divBdr>
                        <w:top w:val="none" w:sz="0" w:space="0" w:color="auto"/>
                        <w:left w:val="none" w:sz="0" w:space="0" w:color="auto"/>
                        <w:bottom w:val="none" w:sz="0" w:space="0" w:color="auto"/>
                        <w:right w:val="none" w:sz="0" w:space="0" w:color="auto"/>
                      </w:divBdr>
                    </w:div>
                  </w:divsChild>
                </w:div>
                <w:div w:id="62729163">
                  <w:marLeft w:val="0"/>
                  <w:marRight w:val="0"/>
                  <w:marTop w:val="0"/>
                  <w:marBottom w:val="0"/>
                  <w:divBdr>
                    <w:top w:val="none" w:sz="0" w:space="0" w:color="auto"/>
                    <w:left w:val="none" w:sz="0" w:space="0" w:color="auto"/>
                    <w:bottom w:val="none" w:sz="0" w:space="0" w:color="auto"/>
                    <w:right w:val="none" w:sz="0" w:space="0" w:color="auto"/>
                  </w:divBdr>
                  <w:divsChild>
                    <w:div w:id="1790781169">
                      <w:marLeft w:val="0"/>
                      <w:marRight w:val="0"/>
                      <w:marTop w:val="0"/>
                      <w:marBottom w:val="0"/>
                      <w:divBdr>
                        <w:top w:val="none" w:sz="0" w:space="0" w:color="auto"/>
                        <w:left w:val="none" w:sz="0" w:space="0" w:color="auto"/>
                        <w:bottom w:val="none" w:sz="0" w:space="0" w:color="auto"/>
                        <w:right w:val="none" w:sz="0" w:space="0" w:color="auto"/>
                      </w:divBdr>
                    </w:div>
                  </w:divsChild>
                </w:div>
                <w:div w:id="65541471">
                  <w:marLeft w:val="0"/>
                  <w:marRight w:val="0"/>
                  <w:marTop w:val="0"/>
                  <w:marBottom w:val="0"/>
                  <w:divBdr>
                    <w:top w:val="none" w:sz="0" w:space="0" w:color="auto"/>
                    <w:left w:val="none" w:sz="0" w:space="0" w:color="auto"/>
                    <w:bottom w:val="none" w:sz="0" w:space="0" w:color="auto"/>
                    <w:right w:val="none" w:sz="0" w:space="0" w:color="auto"/>
                  </w:divBdr>
                  <w:divsChild>
                    <w:div w:id="518549263">
                      <w:marLeft w:val="0"/>
                      <w:marRight w:val="0"/>
                      <w:marTop w:val="0"/>
                      <w:marBottom w:val="0"/>
                      <w:divBdr>
                        <w:top w:val="none" w:sz="0" w:space="0" w:color="auto"/>
                        <w:left w:val="none" w:sz="0" w:space="0" w:color="auto"/>
                        <w:bottom w:val="none" w:sz="0" w:space="0" w:color="auto"/>
                        <w:right w:val="none" w:sz="0" w:space="0" w:color="auto"/>
                      </w:divBdr>
                    </w:div>
                    <w:div w:id="1319379694">
                      <w:marLeft w:val="0"/>
                      <w:marRight w:val="0"/>
                      <w:marTop w:val="0"/>
                      <w:marBottom w:val="0"/>
                      <w:divBdr>
                        <w:top w:val="none" w:sz="0" w:space="0" w:color="auto"/>
                        <w:left w:val="none" w:sz="0" w:space="0" w:color="auto"/>
                        <w:bottom w:val="none" w:sz="0" w:space="0" w:color="auto"/>
                        <w:right w:val="none" w:sz="0" w:space="0" w:color="auto"/>
                      </w:divBdr>
                    </w:div>
                  </w:divsChild>
                </w:div>
                <w:div w:id="72818270">
                  <w:marLeft w:val="0"/>
                  <w:marRight w:val="0"/>
                  <w:marTop w:val="0"/>
                  <w:marBottom w:val="0"/>
                  <w:divBdr>
                    <w:top w:val="none" w:sz="0" w:space="0" w:color="auto"/>
                    <w:left w:val="none" w:sz="0" w:space="0" w:color="auto"/>
                    <w:bottom w:val="none" w:sz="0" w:space="0" w:color="auto"/>
                    <w:right w:val="none" w:sz="0" w:space="0" w:color="auto"/>
                  </w:divBdr>
                  <w:divsChild>
                    <w:div w:id="496114310">
                      <w:marLeft w:val="0"/>
                      <w:marRight w:val="0"/>
                      <w:marTop w:val="0"/>
                      <w:marBottom w:val="0"/>
                      <w:divBdr>
                        <w:top w:val="none" w:sz="0" w:space="0" w:color="auto"/>
                        <w:left w:val="none" w:sz="0" w:space="0" w:color="auto"/>
                        <w:bottom w:val="none" w:sz="0" w:space="0" w:color="auto"/>
                        <w:right w:val="none" w:sz="0" w:space="0" w:color="auto"/>
                      </w:divBdr>
                    </w:div>
                  </w:divsChild>
                </w:div>
                <w:div w:id="73286155">
                  <w:marLeft w:val="0"/>
                  <w:marRight w:val="0"/>
                  <w:marTop w:val="0"/>
                  <w:marBottom w:val="0"/>
                  <w:divBdr>
                    <w:top w:val="none" w:sz="0" w:space="0" w:color="auto"/>
                    <w:left w:val="none" w:sz="0" w:space="0" w:color="auto"/>
                    <w:bottom w:val="none" w:sz="0" w:space="0" w:color="auto"/>
                    <w:right w:val="none" w:sz="0" w:space="0" w:color="auto"/>
                  </w:divBdr>
                  <w:divsChild>
                    <w:div w:id="1480490663">
                      <w:marLeft w:val="0"/>
                      <w:marRight w:val="0"/>
                      <w:marTop w:val="0"/>
                      <w:marBottom w:val="0"/>
                      <w:divBdr>
                        <w:top w:val="none" w:sz="0" w:space="0" w:color="auto"/>
                        <w:left w:val="none" w:sz="0" w:space="0" w:color="auto"/>
                        <w:bottom w:val="none" w:sz="0" w:space="0" w:color="auto"/>
                        <w:right w:val="none" w:sz="0" w:space="0" w:color="auto"/>
                      </w:divBdr>
                    </w:div>
                  </w:divsChild>
                </w:div>
                <w:div w:id="132800119">
                  <w:marLeft w:val="0"/>
                  <w:marRight w:val="0"/>
                  <w:marTop w:val="0"/>
                  <w:marBottom w:val="0"/>
                  <w:divBdr>
                    <w:top w:val="none" w:sz="0" w:space="0" w:color="auto"/>
                    <w:left w:val="none" w:sz="0" w:space="0" w:color="auto"/>
                    <w:bottom w:val="none" w:sz="0" w:space="0" w:color="auto"/>
                    <w:right w:val="none" w:sz="0" w:space="0" w:color="auto"/>
                  </w:divBdr>
                  <w:divsChild>
                    <w:div w:id="1470130310">
                      <w:marLeft w:val="0"/>
                      <w:marRight w:val="0"/>
                      <w:marTop w:val="0"/>
                      <w:marBottom w:val="0"/>
                      <w:divBdr>
                        <w:top w:val="none" w:sz="0" w:space="0" w:color="auto"/>
                        <w:left w:val="none" w:sz="0" w:space="0" w:color="auto"/>
                        <w:bottom w:val="none" w:sz="0" w:space="0" w:color="auto"/>
                        <w:right w:val="none" w:sz="0" w:space="0" w:color="auto"/>
                      </w:divBdr>
                    </w:div>
                  </w:divsChild>
                </w:div>
                <w:div w:id="181089816">
                  <w:marLeft w:val="0"/>
                  <w:marRight w:val="0"/>
                  <w:marTop w:val="0"/>
                  <w:marBottom w:val="0"/>
                  <w:divBdr>
                    <w:top w:val="none" w:sz="0" w:space="0" w:color="auto"/>
                    <w:left w:val="none" w:sz="0" w:space="0" w:color="auto"/>
                    <w:bottom w:val="none" w:sz="0" w:space="0" w:color="auto"/>
                    <w:right w:val="none" w:sz="0" w:space="0" w:color="auto"/>
                  </w:divBdr>
                  <w:divsChild>
                    <w:div w:id="1539708159">
                      <w:marLeft w:val="0"/>
                      <w:marRight w:val="0"/>
                      <w:marTop w:val="0"/>
                      <w:marBottom w:val="0"/>
                      <w:divBdr>
                        <w:top w:val="none" w:sz="0" w:space="0" w:color="auto"/>
                        <w:left w:val="none" w:sz="0" w:space="0" w:color="auto"/>
                        <w:bottom w:val="none" w:sz="0" w:space="0" w:color="auto"/>
                        <w:right w:val="none" w:sz="0" w:space="0" w:color="auto"/>
                      </w:divBdr>
                    </w:div>
                  </w:divsChild>
                </w:div>
                <w:div w:id="186022113">
                  <w:marLeft w:val="0"/>
                  <w:marRight w:val="0"/>
                  <w:marTop w:val="0"/>
                  <w:marBottom w:val="0"/>
                  <w:divBdr>
                    <w:top w:val="none" w:sz="0" w:space="0" w:color="auto"/>
                    <w:left w:val="none" w:sz="0" w:space="0" w:color="auto"/>
                    <w:bottom w:val="none" w:sz="0" w:space="0" w:color="auto"/>
                    <w:right w:val="none" w:sz="0" w:space="0" w:color="auto"/>
                  </w:divBdr>
                  <w:divsChild>
                    <w:div w:id="114570738">
                      <w:marLeft w:val="0"/>
                      <w:marRight w:val="0"/>
                      <w:marTop w:val="0"/>
                      <w:marBottom w:val="0"/>
                      <w:divBdr>
                        <w:top w:val="none" w:sz="0" w:space="0" w:color="auto"/>
                        <w:left w:val="none" w:sz="0" w:space="0" w:color="auto"/>
                        <w:bottom w:val="none" w:sz="0" w:space="0" w:color="auto"/>
                        <w:right w:val="none" w:sz="0" w:space="0" w:color="auto"/>
                      </w:divBdr>
                    </w:div>
                  </w:divsChild>
                </w:div>
                <w:div w:id="228879917">
                  <w:marLeft w:val="0"/>
                  <w:marRight w:val="0"/>
                  <w:marTop w:val="0"/>
                  <w:marBottom w:val="0"/>
                  <w:divBdr>
                    <w:top w:val="none" w:sz="0" w:space="0" w:color="auto"/>
                    <w:left w:val="none" w:sz="0" w:space="0" w:color="auto"/>
                    <w:bottom w:val="none" w:sz="0" w:space="0" w:color="auto"/>
                    <w:right w:val="none" w:sz="0" w:space="0" w:color="auto"/>
                  </w:divBdr>
                  <w:divsChild>
                    <w:div w:id="1223906607">
                      <w:marLeft w:val="0"/>
                      <w:marRight w:val="0"/>
                      <w:marTop w:val="0"/>
                      <w:marBottom w:val="0"/>
                      <w:divBdr>
                        <w:top w:val="none" w:sz="0" w:space="0" w:color="auto"/>
                        <w:left w:val="none" w:sz="0" w:space="0" w:color="auto"/>
                        <w:bottom w:val="none" w:sz="0" w:space="0" w:color="auto"/>
                        <w:right w:val="none" w:sz="0" w:space="0" w:color="auto"/>
                      </w:divBdr>
                    </w:div>
                  </w:divsChild>
                </w:div>
                <w:div w:id="234361649">
                  <w:marLeft w:val="0"/>
                  <w:marRight w:val="0"/>
                  <w:marTop w:val="0"/>
                  <w:marBottom w:val="0"/>
                  <w:divBdr>
                    <w:top w:val="none" w:sz="0" w:space="0" w:color="auto"/>
                    <w:left w:val="none" w:sz="0" w:space="0" w:color="auto"/>
                    <w:bottom w:val="none" w:sz="0" w:space="0" w:color="auto"/>
                    <w:right w:val="none" w:sz="0" w:space="0" w:color="auto"/>
                  </w:divBdr>
                  <w:divsChild>
                    <w:div w:id="904492878">
                      <w:marLeft w:val="0"/>
                      <w:marRight w:val="0"/>
                      <w:marTop w:val="0"/>
                      <w:marBottom w:val="0"/>
                      <w:divBdr>
                        <w:top w:val="none" w:sz="0" w:space="0" w:color="auto"/>
                        <w:left w:val="none" w:sz="0" w:space="0" w:color="auto"/>
                        <w:bottom w:val="none" w:sz="0" w:space="0" w:color="auto"/>
                        <w:right w:val="none" w:sz="0" w:space="0" w:color="auto"/>
                      </w:divBdr>
                    </w:div>
                  </w:divsChild>
                </w:div>
                <w:div w:id="253831522">
                  <w:marLeft w:val="0"/>
                  <w:marRight w:val="0"/>
                  <w:marTop w:val="0"/>
                  <w:marBottom w:val="0"/>
                  <w:divBdr>
                    <w:top w:val="none" w:sz="0" w:space="0" w:color="auto"/>
                    <w:left w:val="none" w:sz="0" w:space="0" w:color="auto"/>
                    <w:bottom w:val="none" w:sz="0" w:space="0" w:color="auto"/>
                    <w:right w:val="none" w:sz="0" w:space="0" w:color="auto"/>
                  </w:divBdr>
                  <w:divsChild>
                    <w:div w:id="59209930">
                      <w:marLeft w:val="0"/>
                      <w:marRight w:val="0"/>
                      <w:marTop w:val="0"/>
                      <w:marBottom w:val="0"/>
                      <w:divBdr>
                        <w:top w:val="none" w:sz="0" w:space="0" w:color="auto"/>
                        <w:left w:val="none" w:sz="0" w:space="0" w:color="auto"/>
                        <w:bottom w:val="none" w:sz="0" w:space="0" w:color="auto"/>
                        <w:right w:val="none" w:sz="0" w:space="0" w:color="auto"/>
                      </w:divBdr>
                    </w:div>
                    <w:div w:id="226965649">
                      <w:marLeft w:val="0"/>
                      <w:marRight w:val="0"/>
                      <w:marTop w:val="0"/>
                      <w:marBottom w:val="0"/>
                      <w:divBdr>
                        <w:top w:val="none" w:sz="0" w:space="0" w:color="auto"/>
                        <w:left w:val="none" w:sz="0" w:space="0" w:color="auto"/>
                        <w:bottom w:val="none" w:sz="0" w:space="0" w:color="auto"/>
                        <w:right w:val="none" w:sz="0" w:space="0" w:color="auto"/>
                      </w:divBdr>
                    </w:div>
                    <w:div w:id="366225556">
                      <w:marLeft w:val="0"/>
                      <w:marRight w:val="0"/>
                      <w:marTop w:val="0"/>
                      <w:marBottom w:val="0"/>
                      <w:divBdr>
                        <w:top w:val="none" w:sz="0" w:space="0" w:color="auto"/>
                        <w:left w:val="none" w:sz="0" w:space="0" w:color="auto"/>
                        <w:bottom w:val="none" w:sz="0" w:space="0" w:color="auto"/>
                        <w:right w:val="none" w:sz="0" w:space="0" w:color="auto"/>
                      </w:divBdr>
                    </w:div>
                    <w:div w:id="415513685">
                      <w:marLeft w:val="0"/>
                      <w:marRight w:val="0"/>
                      <w:marTop w:val="0"/>
                      <w:marBottom w:val="0"/>
                      <w:divBdr>
                        <w:top w:val="none" w:sz="0" w:space="0" w:color="auto"/>
                        <w:left w:val="none" w:sz="0" w:space="0" w:color="auto"/>
                        <w:bottom w:val="none" w:sz="0" w:space="0" w:color="auto"/>
                        <w:right w:val="none" w:sz="0" w:space="0" w:color="auto"/>
                      </w:divBdr>
                    </w:div>
                    <w:div w:id="470024791">
                      <w:marLeft w:val="0"/>
                      <w:marRight w:val="0"/>
                      <w:marTop w:val="0"/>
                      <w:marBottom w:val="0"/>
                      <w:divBdr>
                        <w:top w:val="none" w:sz="0" w:space="0" w:color="auto"/>
                        <w:left w:val="none" w:sz="0" w:space="0" w:color="auto"/>
                        <w:bottom w:val="none" w:sz="0" w:space="0" w:color="auto"/>
                        <w:right w:val="none" w:sz="0" w:space="0" w:color="auto"/>
                      </w:divBdr>
                    </w:div>
                    <w:div w:id="488861811">
                      <w:marLeft w:val="0"/>
                      <w:marRight w:val="0"/>
                      <w:marTop w:val="0"/>
                      <w:marBottom w:val="0"/>
                      <w:divBdr>
                        <w:top w:val="none" w:sz="0" w:space="0" w:color="auto"/>
                        <w:left w:val="none" w:sz="0" w:space="0" w:color="auto"/>
                        <w:bottom w:val="none" w:sz="0" w:space="0" w:color="auto"/>
                        <w:right w:val="none" w:sz="0" w:space="0" w:color="auto"/>
                      </w:divBdr>
                    </w:div>
                    <w:div w:id="490415498">
                      <w:marLeft w:val="0"/>
                      <w:marRight w:val="0"/>
                      <w:marTop w:val="0"/>
                      <w:marBottom w:val="0"/>
                      <w:divBdr>
                        <w:top w:val="none" w:sz="0" w:space="0" w:color="auto"/>
                        <w:left w:val="none" w:sz="0" w:space="0" w:color="auto"/>
                        <w:bottom w:val="none" w:sz="0" w:space="0" w:color="auto"/>
                        <w:right w:val="none" w:sz="0" w:space="0" w:color="auto"/>
                      </w:divBdr>
                    </w:div>
                    <w:div w:id="768743083">
                      <w:marLeft w:val="0"/>
                      <w:marRight w:val="0"/>
                      <w:marTop w:val="0"/>
                      <w:marBottom w:val="0"/>
                      <w:divBdr>
                        <w:top w:val="none" w:sz="0" w:space="0" w:color="auto"/>
                        <w:left w:val="none" w:sz="0" w:space="0" w:color="auto"/>
                        <w:bottom w:val="none" w:sz="0" w:space="0" w:color="auto"/>
                        <w:right w:val="none" w:sz="0" w:space="0" w:color="auto"/>
                      </w:divBdr>
                    </w:div>
                    <w:div w:id="846679160">
                      <w:marLeft w:val="0"/>
                      <w:marRight w:val="0"/>
                      <w:marTop w:val="0"/>
                      <w:marBottom w:val="0"/>
                      <w:divBdr>
                        <w:top w:val="none" w:sz="0" w:space="0" w:color="auto"/>
                        <w:left w:val="none" w:sz="0" w:space="0" w:color="auto"/>
                        <w:bottom w:val="none" w:sz="0" w:space="0" w:color="auto"/>
                        <w:right w:val="none" w:sz="0" w:space="0" w:color="auto"/>
                      </w:divBdr>
                    </w:div>
                    <w:div w:id="880437120">
                      <w:marLeft w:val="0"/>
                      <w:marRight w:val="0"/>
                      <w:marTop w:val="0"/>
                      <w:marBottom w:val="0"/>
                      <w:divBdr>
                        <w:top w:val="none" w:sz="0" w:space="0" w:color="auto"/>
                        <w:left w:val="none" w:sz="0" w:space="0" w:color="auto"/>
                        <w:bottom w:val="none" w:sz="0" w:space="0" w:color="auto"/>
                        <w:right w:val="none" w:sz="0" w:space="0" w:color="auto"/>
                      </w:divBdr>
                    </w:div>
                    <w:div w:id="1178036594">
                      <w:marLeft w:val="0"/>
                      <w:marRight w:val="0"/>
                      <w:marTop w:val="0"/>
                      <w:marBottom w:val="0"/>
                      <w:divBdr>
                        <w:top w:val="none" w:sz="0" w:space="0" w:color="auto"/>
                        <w:left w:val="none" w:sz="0" w:space="0" w:color="auto"/>
                        <w:bottom w:val="none" w:sz="0" w:space="0" w:color="auto"/>
                        <w:right w:val="none" w:sz="0" w:space="0" w:color="auto"/>
                      </w:divBdr>
                    </w:div>
                    <w:div w:id="1216045533">
                      <w:marLeft w:val="0"/>
                      <w:marRight w:val="0"/>
                      <w:marTop w:val="0"/>
                      <w:marBottom w:val="0"/>
                      <w:divBdr>
                        <w:top w:val="none" w:sz="0" w:space="0" w:color="auto"/>
                        <w:left w:val="none" w:sz="0" w:space="0" w:color="auto"/>
                        <w:bottom w:val="none" w:sz="0" w:space="0" w:color="auto"/>
                        <w:right w:val="none" w:sz="0" w:space="0" w:color="auto"/>
                      </w:divBdr>
                    </w:div>
                    <w:div w:id="1279068097">
                      <w:marLeft w:val="0"/>
                      <w:marRight w:val="0"/>
                      <w:marTop w:val="0"/>
                      <w:marBottom w:val="0"/>
                      <w:divBdr>
                        <w:top w:val="none" w:sz="0" w:space="0" w:color="auto"/>
                        <w:left w:val="none" w:sz="0" w:space="0" w:color="auto"/>
                        <w:bottom w:val="none" w:sz="0" w:space="0" w:color="auto"/>
                        <w:right w:val="none" w:sz="0" w:space="0" w:color="auto"/>
                      </w:divBdr>
                    </w:div>
                    <w:div w:id="1296981700">
                      <w:marLeft w:val="0"/>
                      <w:marRight w:val="0"/>
                      <w:marTop w:val="0"/>
                      <w:marBottom w:val="0"/>
                      <w:divBdr>
                        <w:top w:val="none" w:sz="0" w:space="0" w:color="auto"/>
                        <w:left w:val="none" w:sz="0" w:space="0" w:color="auto"/>
                        <w:bottom w:val="none" w:sz="0" w:space="0" w:color="auto"/>
                        <w:right w:val="none" w:sz="0" w:space="0" w:color="auto"/>
                      </w:divBdr>
                    </w:div>
                    <w:div w:id="1405643327">
                      <w:marLeft w:val="0"/>
                      <w:marRight w:val="0"/>
                      <w:marTop w:val="0"/>
                      <w:marBottom w:val="0"/>
                      <w:divBdr>
                        <w:top w:val="none" w:sz="0" w:space="0" w:color="auto"/>
                        <w:left w:val="none" w:sz="0" w:space="0" w:color="auto"/>
                        <w:bottom w:val="none" w:sz="0" w:space="0" w:color="auto"/>
                        <w:right w:val="none" w:sz="0" w:space="0" w:color="auto"/>
                      </w:divBdr>
                    </w:div>
                    <w:div w:id="1613786061">
                      <w:marLeft w:val="0"/>
                      <w:marRight w:val="0"/>
                      <w:marTop w:val="0"/>
                      <w:marBottom w:val="0"/>
                      <w:divBdr>
                        <w:top w:val="none" w:sz="0" w:space="0" w:color="auto"/>
                        <w:left w:val="none" w:sz="0" w:space="0" w:color="auto"/>
                        <w:bottom w:val="none" w:sz="0" w:space="0" w:color="auto"/>
                        <w:right w:val="none" w:sz="0" w:space="0" w:color="auto"/>
                      </w:divBdr>
                    </w:div>
                    <w:div w:id="1620988505">
                      <w:marLeft w:val="0"/>
                      <w:marRight w:val="0"/>
                      <w:marTop w:val="0"/>
                      <w:marBottom w:val="0"/>
                      <w:divBdr>
                        <w:top w:val="none" w:sz="0" w:space="0" w:color="auto"/>
                        <w:left w:val="none" w:sz="0" w:space="0" w:color="auto"/>
                        <w:bottom w:val="none" w:sz="0" w:space="0" w:color="auto"/>
                        <w:right w:val="none" w:sz="0" w:space="0" w:color="auto"/>
                      </w:divBdr>
                    </w:div>
                    <w:div w:id="1776555885">
                      <w:marLeft w:val="0"/>
                      <w:marRight w:val="0"/>
                      <w:marTop w:val="0"/>
                      <w:marBottom w:val="0"/>
                      <w:divBdr>
                        <w:top w:val="none" w:sz="0" w:space="0" w:color="auto"/>
                        <w:left w:val="none" w:sz="0" w:space="0" w:color="auto"/>
                        <w:bottom w:val="none" w:sz="0" w:space="0" w:color="auto"/>
                        <w:right w:val="none" w:sz="0" w:space="0" w:color="auto"/>
                      </w:divBdr>
                    </w:div>
                    <w:div w:id="1781100209">
                      <w:marLeft w:val="0"/>
                      <w:marRight w:val="0"/>
                      <w:marTop w:val="0"/>
                      <w:marBottom w:val="0"/>
                      <w:divBdr>
                        <w:top w:val="none" w:sz="0" w:space="0" w:color="auto"/>
                        <w:left w:val="none" w:sz="0" w:space="0" w:color="auto"/>
                        <w:bottom w:val="none" w:sz="0" w:space="0" w:color="auto"/>
                        <w:right w:val="none" w:sz="0" w:space="0" w:color="auto"/>
                      </w:divBdr>
                    </w:div>
                    <w:div w:id="2011441341">
                      <w:marLeft w:val="0"/>
                      <w:marRight w:val="0"/>
                      <w:marTop w:val="0"/>
                      <w:marBottom w:val="0"/>
                      <w:divBdr>
                        <w:top w:val="none" w:sz="0" w:space="0" w:color="auto"/>
                        <w:left w:val="none" w:sz="0" w:space="0" w:color="auto"/>
                        <w:bottom w:val="none" w:sz="0" w:space="0" w:color="auto"/>
                        <w:right w:val="none" w:sz="0" w:space="0" w:color="auto"/>
                      </w:divBdr>
                    </w:div>
                    <w:div w:id="2115634529">
                      <w:marLeft w:val="0"/>
                      <w:marRight w:val="0"/>
                      <w:marTop w:val="0"/>
                      <w:marBottom w:val="0"/>
                      <w:divBdr>
                        <w:top w:val="none" w:sz="0" w:space="0" w:color="auto"/>
                        <w:left w:val="none" w:sz="0" w:space="0" w:color="auto"/>
                        <w:bottom w:val="none" w:sz="0" w:space="0" w:color="auto"/>
                        <w:right w:val="none" w:sz="0" w:space="0" w:color="auto"/>
                      </w:divBdr>
                    </w:div>
                    <w:div w:id="2140756134">
                      <w:marLeft w:val="0"/>
                      <w:marRight w:val="0"/>
                      <w:marTop w:val="0"/>
                      <w:marBottom w:val="0"/>
                      <w:divBdr>
                        <w:top w:val="none" w:sz="0" w:space="0" w:color="auto"/>
                        <w:left w:val="none" w:sz="0" w:space="0" w:color="auto"/>
                        <w:bottom w:val="none" w:sz="0" w:space="0" w:color="auto"/>
                        <w:right w:val="none" w:sz="0" w:space="0" w:color="auto"/>
                      </w:divBdr>
                    </w:div>
                  </w:divsChild>
                </w:div>
                <w:div w:id="282423301">
                  <w:marLeft w:val="0"/>
                  <w:marRight w:val="0"/>
                  <w:marTop w:val="0"/>
                  <w:marBottom w:val="0"/>
                  <w:divBdr>
                    <w:top w:val="none" w:sz="0" w:space="0" w:color="auto"/>
                    <w:left w:val="none" w:sz="0" w:space="0" w:color="auto"/>
                    <w:bottom w:val="none" w:sz="0" w:space="0" w:color="auto"/>
                    <w:right w:val="none" w:sz="0" w:space="0" w:color="auto"/>
                  </w:divBdr>
                  <w:divsChild>
                    <w:div w:id="1106343508">
                      <w:marLeft w:val="0"/>
                      <w:marRight w:val="0"/>
                      <w:marTop w:val="0"/>
                      <w:marBottom w:val="0"/>
                      <w:divBdr>
                        <w:top w:val="none" w:sz="0" w:space="0" w:color="auto"/>
                        <w:left w:val="none" w:sz="0" w:space="0" w:color="auto"/>
                        <w:bottom w:val="none" w:sz="0" w:space="0" w:color="auto"/>
                        <w:right w:val="none" w:sz="0" w:space="0" w:color="auto"/>
                      </w:divBdr>
                    </w:div>
                  </w:divsChild>
                </w:div>
                <w:div w:id="283195441">
                  <w:marLeft w:val="0"/>
                  <w:marRight w:val="0"/>
                  <w:marTop w:val="0"/>
                  <w:marBottom w:val="0"/>
                  <w:divBdr>
                    <w:top w:val="none" w:sz="0" w:space="0" w:color="auto"/>
                    <w:left w:val="none" w:sz="0" w:space="0" w:color="auto"/>
                    <w:bottom w:val="none" w:sz="0" w:space="0" w:color="auto"/>
                    <w:right w:val="none" w:sz="0" w:space="0" w:color="auto"/>
                  </w:divBdr>
                  <w:divsChild>
                    <w:div w:id="844831032">
                      <w:marLeft w:val="0"/>
                      <w:marRight w:val="0"/>
                      <w:marTop w:val="0"/>
                      <w:marBottom w:val="0"/>
                      <w:divBdr>
                        <w:top w:val="none" w:sz="0" w:space="0" w:color="auto"/>
                        <w:left w:val="none" w:sz="0" w:space="0" w:color="auto"/>
                        <w:bottom w:val="none" w:sz="0" w:space="0" w:color="auto"/>
                        <w:right w:val="none" w:sz="0" w:space="0" w:color="auto"/>
                      </w:divBdr>
                    </w:div>
                  </w:divsChild>
                </w:div>
                <w:div w:id="304703632">
                  <w:marLeft w:val="0"/>
                  <w:marRight w:val="0"/>
                  <w:marTop w:val="0"/>
                  <w:marBottom w:val="0"/>
                  <w:divBdr>
                    <w:top w:val="none" w:sz="0" w:space="0" w:color="auto"/>
                    <w:left w:val="none" w:sz="0" w:space="0" w:color="auto"/>
                    <w:bottom w:val="none" w:sz="0" w:space="0" w:color="auto"/>
                    <w:right w:val="none" w:sz="0" w:space="0" w:color="auto"/>
                  </w:divBdr>
                  <w:divsChild>
                    <w:div w:id="1475484424">
                      <w:marLeft w:val="0"/>
                      <w:marRight w:val="0"/>
                      <w:marTop w:val="0"/>
                      <w:marBottom w:val="0"/>
                      <w:divBdr>
                        <w:top w:val="none" w:sz="0" w:space="0" w:color="auto"/>
                        <w:left w:val="none" w:sz="0" w:space="0" w:color="auto"/>
                        <w:bottom w:val="none" w:sz="0" w:space="0" w:color="auto"/>
                        <w:right w:val="none" w:sz="0" w:space="0" w:color="auto"/>
                      </w:divBdr>
                    </w:div>
                    <w:div w:id="1724716886">
                      <w:marLeft w:val="0"/>
                      <w:marRight w:val="0"/>
                      <w:marTop w:val="0"/>
                      <w:marBottom w:val="0"/>
                      <w:divBdr>
                        <w:top w:val="none" w:sz="0" w:space="0" w:color="auto"/>
                        <w:left w:val="none" w:sz="0" w:space="0" w:color="auto"/>
                        <w:bottom w:val="none" w:sz="0" w:space="0" w:color="auto"/>
                        <w:right w:val="none" w:sz="0" w:space="0" w:color="auto"/>
                      </w:divBdr>
                    </w:div>
                  </w:divsChild>
                </w:div>
                <w:div w:id="331956193">
                  <w:marLeft w:val="0"/>
                  <w:marRight w:val="0"/>
                  <w:marTop w:val="0"/>
                  <w:marBottom w:val="0"/>
                  <w:divBdr>
                    <w:top w:val="none" w:sz="0" w:space="0" w:color="auto"/>
                    <w:left w:val="none" w:sz="0" w:space="0" w:color="auto"/>
                    <w:bottom w:val="none" w:sz="0" w:space="0" w:color="auto"/>
                    <w:right w:val="none" w:sz="0" w:space="0" w:color="auto"/>
                  </w:divBdr>
                  <w:divsChild>
                    <w:div w:id="800877543">
                      <w:marLeft w:val="0"/>
                      <w:marRight w:val="0"/>
                      <w:marTop w:val="0"/>
                      <w:marBottom w:val="0"/>
                      <w:divBdr>
                        <w:top w:val="none" w:sz="0" w:space="0" w:color="auto"/>
                        <w:left w:val="none" w:sz="0" w:space="0" w:color="auto"/>
                        <w:bottom w:val="none" w:sz="0" w:space="0" w:color="auto"/>
                        <w:right w:val="none" w:sz="0" w:space="0" w:color="auto"/>
                      </w:divBdr>
                    </w:div>
                  </w:divsChild>
                </w:div>
                <w:div w:id="382171401">
                  <w:marLeft w:val="0"/>
                  <w:marRight w:val="0"/>
                  <w:marTop w:val="0"/>
                  <w:marBottom w:val="0"/>
                  <w:divBdr>
                    <w:top w:val="none" w:sz="0" w:space="0" w:color="auto"/>
                    <w:left w:val="none" w:sz="0" w:space="0" w:color="auto"/>
                    <w:bottom w:val="none" w:sz="0" w:space="0" w:color="auto"/>
                    <w:right w:val="none" w:sz="0" w:space="0" w:color="auto"/>
                  </w:divBdr>
                  <w:divsChild>
                    <w:div w:id="749695461">
                      <w:marLeft w:val="0"/>
                      <w:marRight w:val="0"/>
                      <w:marTop w:val="0"/>
                      <w:marBottom w:val="0"/>
                      <w:divBdr>
                        <w:top w:val="none" w:sz="0" w:space="0" w:color="auto"/>
                        <w:left w:val="none" w:sz="0" w:space="0" w:color="auto"/>
                        <w:bottom w:val="none" w:sz="0" w:space="0" w:color="auto"/>
                        <w:right w:val="none" w:sz="0" w:space="0" w:color="auto"/>
                      </w:divBdr>
                    </w:div>
                  </w:divsChild>
                </w:div>
                <w:div w:id="442849846">
                  <w:marLeft w:val="0"/>
                  <w:marRight w:val="0"/>
                  <w:marTop w:val="0"/>
                  <w:marBottom w:val="0"/>
                  <w:divBdr>
                    <w:top w:val="none" w:sz="0" w:space="0" w:color="auto"/>
                    <w:left w:val="none" w:sz="0" w:space="0" w:color="auto"/>
                    <w:bottom w:val="none" w:sz="0" w:space="0" w:color="auto"/>
                    <w:right w:val="none" w:sz="0" w:space="0" w:color="auto"/>
                  </w:divBdr>
                  <w:divsChild>
                    <w:div w:id="1525093702">
                      <w:marLeft w:val="0"/>
                      <w:marRight w:val="0"/>
                      <w:marTop w:val="0"/>
                      <w:marBottom w:val="0"/>
                      <w:divBdr>
                        <w:top w:val="none" w:sz="0" w:space="0" w:color="auto"/>
                        <w:left w:val="none" w:sz="0" w:space="0" w:color="auto"/>
                        <w:bottom w:val="none" w:sz="0" w:space="0" w:color="auto"/>
                        <w:right w:val="none" w:sz="0" w:space="0" w:color="auto"/>
                      </w:divBdr>
                    </w:div>
                  </w:divsChild>
                </w:div>
                <w:div w:id="460198160">
                  <w:marLeft w:val="0"/>
                  <w:marRight w:val="0"/>
                  <w:marTop w:val="0"/>
                  <w:marBottom w:val="0"/>
                  <w:divBdr>
                    <w:top w:val="none" w:sz="0" w:space="0" w:color="auto"/>
                    <w:left w:val="none" w:sz="0" w:space="0" w:color="auto"/>
                    <w:bottom w:val="none" w:sz="0" w:space="0" w:color="auto"/>
                    <w:right w:val="none" w:sz="0" w:space="0" w:color="auto"/>
                  </w:divBdr>
                  <w:divsChild>
                    <w:div w:id="13964967">
                      <w:marLeft w:val="0"/>
                      <w:marRight w:val="0"/>
                      <w:marTop w:val="0"/>
                      <w:marBottom w:val="0"/>
                      <w:divBdr>
                        <w:top w:val="none" w:sz="0" w:space="0" w:color="auto"/>
                        <w:left w:val="none" w:sz="0" w:space="0" w:color="auto"/>
                        <w:bottom w:val="none" w:sz="0" w:space="0" w:color="auto"/>
                        <w:right w:val="none" w:sz="0" w:space="0" w:color="auto"/>
                      </w:divBdr>
                    </w:div>
                    <w:div w:id="111755156">
                      <w:marLeft w:val="0"/>
                      <w:marRight w:val="0"/>
                      <w:marTop w:val="0"/>
                      <w:marBottom w:val="0"/>
                      <w:divBdr>
                        <w:top w:val="none" w:sz="0" w:space="0" w:color="auto"/>
                        <w:left w:val="none" w:sz="0" w:space="0" w:color="auto"/>
                        <w:bottom w:val="none" w:sz="0" w:space="0" w:color="auto"/>
                        <w:right w:val="none" w:sz="0" w:space="0" w:color="auto"/>
                      </w:divBdr>
                    </w:div>
                    <w:div w:id="271207630">
                      <w:marLeft w:val="0"/>
                      <w:marRight w:val="0"/>
                      <w:marTop w:val="0"/>
                      <w:marBottom w:val="0"/>
                      <w:divBdr>
                        <w:top w:val="none" w:sz="0" w:space="0" w:color="auto"/>
                        <w:left w:val="none" w:sz="0" w:space="0" w:color="auto"/>
                        <w:bottom w:val="none" w:sz="0" w:space="0" w:color="auto"/>
                        <w:right w:val="none" w:sz="0" w:space="0" w:color="auto"/>
                      </w:divBdr>
                    </w:div>
                    <w:div w:id="414590559">
                      <w:marLeft w:val="0"/>
                      <w:marRight w:val="0"/>
                      <w:marTop w:val="0"/>
                      <w:marBottom w:val="0"/>
                      <w:divBdr>
                        <w:top w:val="none" w:sz="0" w:space="0" w:color="auto"/>
                        <w:left w:val="none" w:sz="0" w:space="0" w:color="auto"/>
                        <w:bottom w:val="none" w:sz="0" w:space="0" w:color="auto"/>
                        <w:right w:val="none" w:sz="0" w:space="0" w:color="auto"/>
                      </w:divBdr>
                    </w:div>
                    <w:div w:id="549731361">
                      <w:marLeft w:val="0"/>
                      <w:marRight w:val="0"/>
                      <w:marTop w:val="0"/>
                      <w:marBottom w:val="0"/>
                      <w:divBdr>
                        <w:top w:val="none" w:sz="0" w:space="0" w:color="auto"/>
                        <w:left w:val="none" w:sz="0" w:space="0" w:color="auto"/>
                        <w:bottom w:val="none" w:sz="0" w:space="0" w:color="auto"/>
                        <w:right w:val="none" w:sz="0" w:space="0" w:color="auto"/>
                      </w:divBdr>
                    </w:div>
                    <w:div w:id="765808587">
                      <w:marLeft w:val="0"/>
                      <w:marRight w:val="0"/>
                      <w:marTop w:val="0"/>
                      <w:marBottom w:val="0"/>
                      <w:divBdr>
                        <w:top w:val="none" w:sz="0" w:space="0" w:color="auto"/>
                        <w:left w:val="none" w:sz="0" w:space="0" w:color="auto"/>
                        <w:bottom w:val="none" w:sz="0" w:space="0" w:color="auto"/>
                        <w:right w:val="none" w:sz="0" w:space="0" w:color="auto"/>
                      </w:divBdr>
                    </w:div>
                    <w:div w:id="782455237">
                      <w:marLeft w:val="0"/>
                      <w:marRight w:val="0"/>
                      <w:marTop w:val="0"/>
                      <w:marBottom w:val="0"/>
                      <w:divBdr>
                        <w:top w:val="none" w:sz="0" w:space="0" w:color="auto"/>
                        <w:left w:val="none" w:sz="0" w:space="0" w:color="auto"/>
                        <w:bottom w:val="none" w:sz="0" w:space="0" w:color="auto"/>
                        <w:right w:val="none" w:sz="0" w:space="0" w:color="auto"/>
                      </w:divBdr>
                    </w:div>
                    <w:div w:id="846596164">
                      <w:marLeft w:val="0"/>
                      <w:marRight w:val="0"/>
                      <w:marTop w:val="0"/>
                      <w:marBottom w:val="0"/>
                      <w:divBdr>
                        <w:top w:val="none" w:sz="0" w:space="0" w:color="auto"/>
                        <w:left w:val="none" w:sz="0" w:space="0" w:color="auto"/>
                        <w:bottom w:val="none" w:sz="0" w:space="0" w:color="auto"/>
                        <w:right w:val="none" w:sz="0" w:space="0" w:color="auto"/>
                      </w:divBdr>
                    </w:div>
                    <w:div w:id="1196119876">
                      <w:marLeft w:val="0"/>
                      <w:marRight w:val="0"/>
                      <w:marTop w:val="0"/>
                      <w:marBottom w:val="0"/>
                      <w:divBdr>
                        <w:top w:val="none" w:sz="0" w:space="0" w:color="auto"/>
                        <w:left w:val="none" w:sz="0" w:space="0" w:color="auto"/>
                        <w:bottom w:val="none" w:sz="0" w:space="0" w:color="auto"/>
                        <w:right w:val="none" w:sz="0" w:space="0" w:color="auto"/>
                      </w:divBdr>
                    </w:div>
                    <w:div w:id="1770196568">
                      <w:marLeft w:val="0"/>
                      <w:marRight w:val="0"/>
                      <w:marTop w:val="0"/>
                      <w:marBottom w:val="0"/>
                      <w:divBdr>
                        <w:top w:val="none" w:sz="0" w:space="0" w:color="auto"/>
                        <w:left w:val="none" w:sz="0" w:space="0" w:color="auto"/>
                        <w:bottom w:val="none" w:sz="0" w:space="0" w:color="auto"/>
                        <w:right w:val="none" w:sz="0" w:space="0" w:color="auto"/>
                      </w:divBdr>
                    </w:div>
                  </w:divsChild>
                </w:div>
                <w:div w:id="488325604">
                  <w:marLeft w:val="0"/>
                  <w:marRight w:val="0"/>
                  <w:marTop w:val="0"/>
                  <w:marBottom w:val="0"/>
                  <w:divBdr>
                    <w:top w:val="none" w:sz="0" w:space="0" w:color="auto"/>
                    <w:left w:val="none" w:sz="0" w:space="0" w:color="auto"/>
                    <w:bottom w:val="none" w:sz="0" w:space="0" w:color="auto"/>
                    <w:right w:val="none" w:sz="0" w:space="0" w:color="auto"/>
                  </w:divBdr>
                  <w:divsChild>
                    <w:div w:id="145705479">
                      <w:marLeft w:val="0"/>
                      <w:marRight w:val="0"/>
                      <w:marTop w:val="0"/>
                      <w:marBottom w:val="0"/>
                      <w:divBdr>
                        <w:top w:val="none" w:sz="0" w:space="0" w:color="auto"/>
                        <w:left w:val="none" w:sz="0" w:space="0" w:color="auto"/>
                        <w:bottom w:val="none" w:sz="0" w:space="0" w:color="auto"/>
                        <w:right w:val="none" w:sz="0" w:space="0" w:color="auto"/>
                      </w:divBdr>
                    </w:div>
                  </w:divsChild>
                </w:div>
                <w:div w:id="498691721">
                  <w:marLeft w:val="0"/>
                  <w:marRight w:val="0"/>
                  <w:marTop w:val="0"/>
                  <w:marBottom w:val="0"/>
                  <w:divBdr>
                    <w:top w:val="none" w:sz="0" w:space="0" w:color="auto"/>
                    <w:left w:val="none" w:sz="0" w:space="0" w:color="auto"/>
                    <w:bottom w:val="none" w:sz="0" w:space="0" w:color="auto"/>
                    <w:right w:val="none" w:sz="0" w:space="0" w:color="auto"/>
                  </w:divBdr>
                  <w:divsChild>
                    <w:div w:id="1212689348">
                      <w:marLeft w:val="0"/>
                      <w:marRight w:val="0"/>
                      <w:marTop w:val="0"/>
                      <w:marBottom w:val="0"/>
                      <w:divBdr>
                        <w:top w:val="none" w:sz="0" w:space="0" w:color="auto"/>
                        <w:left w:val="none" w:sz="0" w:space="0" w:color="auto"/>
                        <w:bottom w:val="none" w:sz="0" w:space="0" w:color="auto"/>
                        <w:right w:val="none" w:sz="0" w:space="0" w:color="auto"/>
                      </w:divBdr>
                    </w:div>
                    <w:div w:id="1925606746">
                      <w:marLeft w:val="0"/>
                      <w:marRight w:val="0"/>
                      <w:marTop w:val="0"/>
                      <w:marBottom w:val="0"/>
                      <w:divBdr>
                        <w:top w:val="none" w:sz="0" w:space="0" w:color="auto"/>
                        <w:left w:val="none" w:sz="0" w:space="0" w:color="auto"/>
                        <w:bottom w:val="none" w:sz="0" w:space="0" w:color="auto"/>
                        <w:right w:val="none" w:sz="0" w:space="0" w:color="auto"/>
                      </w:divBdr>
                    </w:div>
                  </w:divsChild>
                </w:div>
                <w:div w:id="499663178">
                  <w:marLeft w:val="0"/>
                  <w:marRight w:val="0"/>
                  <w:marTop w:val="0"/>
                  <w:marBottom w:val="0"/>
                  <w:divBdr>
                    <w:top w:val="none" w:sz="0" w:space="0" w:color="auto"/>
                    <w:left w:val="none" w:sz="0" w:space="0" w:color="auto"/>
                    <w:bottom w:val="none" w:sz="0" w:space="0" w:color="auto"/>
                    <w:right w:val="none" w:sz="0" w:space="0" w:color="auto"/>
                  </w:divBdr>
                  <w:divsChild>
                    <w:div w:id="1476609713">
                      <w:marLeft w:val="0"/>
                      <w:marRight w:val="0"/>
                      <w:marTop w:val="0"/>
                      <w:marBottom w:val="0"/>
                      <w:divBdr>
                        <w:top w:val="none" w:sz="0" w:space="0" w:color="auto"/>
                        <w:left w:val="none" w:sz="0" w:space="0" w:color="auto"/>
                        <w:bottom w:val="none" w:sz="0" w:space="0" w:color="auto"/>
                        <w:right w:val="none" w:sz="0" w:space="0" w:color="auto"/>
                      </w:divBdr>
                    </w:div>
                  </w:divsChild>
                </w:div>
                <w:div w:id="513500428">
                  <w:marLeft w:val="0"/>
                  <w:marRight w:val="0"/>
                  <w:marTop w:val="0"/>
                  <w:marBottom w:val="0"/>
                  <w:divBdr>
                    <w:top w:val="none" w:sz="0" w:space="0" w:color="auto"/>
                    <w:left w:val="none" w:sz="0" w:space="0" w:color="auto"/>
                    <w:bottom w:val="none" w:sz="0" w:space="0" w:color="auto"/>
                    <w:right w:val="none" w:sz="0" w:space="0" w:color="auto"/>
                  </w:divBdr>
                  <w:divsChild>
                    <w:div w:id="1106580559">
                      <w:marLeft w:val="0"/>
                      <w:marRight w:val="0"/>
                      <w:marTop w:val="0"/>
                      <w:marBottom w:val="0"/>
                      <w:divBdr>
                        <w:top w:val="none" w:sz="0" w:space="0" w:color="auto"/>
                        <w:left w:val="none" w:sz="0" w:space="0" w:color="auto"/>
                        <w:bottom w:val="none" w:sz="0" w:space="0" w:color="auto"/>
                        <w:right w:val="none" w:sz="0" w:space="0" w:color="auto"/>
                      </w:divBdr>
                    </w:div>
                  </w:divsChild>
                </w:div>
                <w:div w:id="514072571">
                  <w:marLeft w:val="0"/>
                  <w:marRight w:val="0"/>
                  <w:marTop w:val="0"/>
                  <w:marBottom w:val="0"/>
                  <w:divBdr>
                    <w:top w:val="none" w:sz="0" w:space="0" w:color="auto"/>
                    <w:left w:val="none" w:sz="0" w:space="0" w:color="auto"/>
                    <w:bottom w:val="none" w:sz="0" w:space="0" w:color="auto"/>
                    <w:right w:val="none" w:sz="0" w:space="0" w:color="auto"/>
                  </w:divBdr>
                  <w:divsChild>
                    <w:div w:id="1515072105">
                      <w:marLeft w:val="0"/>
                      <w:marRight w:val="0"/>
                      <w:marTop w:val="0"/>
                      <w:marBottom w:val="0"/>
                      <w:divBdr>
                        <w:top w:val="none" w:sz="0" w:space="0" w:color="auto"/>
                        <w:left w:val="none" w:sz="0" w:space="0" w:color="auto"/>
                        <w:bottom w:val="none" w:sz="0" w:space="0" w:color="auto"/>
                        <w:right w:val="none" w:sz="0" w:space="0" w:color="auto"/>
                      </w:divBdr>
                    </w:div>
                  </w:divsChild>
                </w:div>
                <w:div w:id="563180777">
                  <w:marLeft w:val="0"/>
                  <w:marRight w:val="0"/>
                  <w:marTop w:val="0"/>
                  <w:marBottom w:val="0"/>
                  <w:divBdr>
                    <w:top w:val="none" w:sz="0" w:space="0" w:color="auto"/>
                    <w:left w:val="none" w:sz="0" w:space="0" w:color="auto"/>
                    <w:bottom w:val="none" w:sz="0" w:space="0" w:color="auto"/>
                    <w:right w:val="none" w:sz="0" w:space="0" w:color="auto"/>
                  </w:divBdr>
                  <w:divsChild>
                    <w:div w:id="629749604">
                      <w:marLeft w:val="0"/>
                      <w:marRight w:val="0"/>
                      <w:marTop w:val="0"/>
                      <w:marBottom w:val="0"/>
                      <w:divBdr>
                        <w:top w:val="none" w:sz="0" w:space="0" w:color="auto"/>
                        <w:left w:val="none" w:sz="0" w:space="0" w:color="auto"/>
                        <w:bottom w:val="none" w:sz="0" w:space="0" w:color="auto"/>
                        <w:right w:val="none" w:sz="0" w:space="0" w:color="auto"/>
                      </w:divBdr>
                    </w:div>
                    <w:div w:id="1547520019">
                      <w:marLeft w:val="0"/>
                      <w:marRight w:val="0"/>
                      <w:marTop w:val="0"/>
                      <w:marBottom w:val="0"/>
                      <w:divBdr>
                        <w:top w:val="none" w:sz="0" w:space="0" w:color="auto"/>
                        <w:left w:val="none" w:sz="0" w:space="0" w:color="auto"/>
                        <w:bottom w:val="none" w:sz="0" w:space="0" w:color="auto"/>
                        <w:right w:val="none" w:sz="0" w:space="0" w:color="auto"/>
                      </w:divBdr>
                    </w:div>
                  </w:divsChild>
                </w:div>
                <w:div w:id="581648660">
                  <w:marLeft w:val="0"/>
                  <w:marRight w:val="0"/>
                  <w:marTop w:val="0"/>
                  <w:marBottom w:val="0"/>
                  <w:divBdr>
                    <w:top w:val="none" w:sz="0" w:space="0" w:color="auto"/>
                    <w:left w:val="none" w:sz="0" w:space="0" w:color="auto"/>
                    <w:bottom w:val="none" w:sz="0" w:space="0" w:color="auto"/>
                    <w:right w:val="none" w:sz="0" w:space="0" w:color="auto"/>
                  </w:divBdr>
                  <w:divsChild>
                    <w:div w:id="345062932">
                      <w:marLeft w:val="0"/>
                      <w:marRight w:val="0"/>
                      <w:marTop w:val="0"/>
                      <w:marBottom w:val="0"/>
                      <w:divBdr>
                        <w:top w:val="none" w:sz="0" w:space="0" w:color="auto"/>
                        <w:left w:val="none" w:sz="0" w:space="0" w:color="auto"/>
                        <w:bottom w:val="none" w:sz="0" w:space="0" w:color="auto"/>
                        <w:right w:val="none" w:sz="0" w:space="0" w:color="auto"/>
                      </w:divBdr>
                    </w:div>
                  </w:divsChild>
                </w:div>
                <w:div w:id="617493161">
                  <w:marLeft w:val="0"/>
                  <w:marRight w:val="0"/>
                  <w:marTop w:val="0"/>
                  <w:marBottom w:val="0"/>
                  <w:divBdr>
                    <w:top w:val="none" w:sz="0" w:space="0" w:color="auto"/>
                    <w:left w:val="none" w:sz="0" w:space="0" w:color="auto"/>
                    <w:bottom w:val="none" w:sz="0" w:space="0" w:color="auto"/>
                    <w:right w:val="none" w:sz="0" w:space="0" w:color="auto"/>
                  </w:divBdr>
                  <w:divsChild>
                    <w:div w:id="561020247">
                      <w:marLeft w:val="0"/>
                      <w:marRight w:val="0"/>
                      <w:marTop w:val="0"/>
                      <w:marBottom w:val="0"/>
                      <w:divBdr>
                        <w:top w:val="none" w:sz="0" w:space="0" w:color="auto"/>
                        <w:left w:val="none" w:sz="0" w:space="0" w:color="auto"/>
                        <w:bottom w:val="none" w:sz="0" w:space="0" w:color="auto"/>
                        <w:right w:val="none" w:sz="0" w:space="0" w:color="auto"/>
                      </w:divBdr>
                    </w:div>
                    <w:div w:id="654139485">
                      <w:marLeft w:val="0"/>
                      <w:marRight w:val="0"/>
                      <w:marTop w:val="0"/>
                      <w:marBottom w:val="0"/>
                      <w:divBdr>
                        <w:top w:val="none" w:sz="0" w:space="0" w:color="auto"/>
                        <w:left w:val="none" w:sz="0" w:space="0" w:color="auto"/>
                        <w:bottom w:val="none" w:sz="0" w:space="0" w:color="auto"/>
                        <w:right w:val="none" w:sz="0" w:space="0" w:color="auto"/>
                      </w:divBdr>
                    </w:div>
                    <w:div w:id="668875721">
                      <w:marLeft w:val="0"/>
                      <w:marRight w:val="0"/>
                      <w:marTop w:val="0"/>
                      <w:marBottom w:val="0"/>
                      <w:divBdr>
                        <w:top w:val="none" w:sz="0" w:space="0" w:color="auto"/>
                        <w:left w:val="none" w:sz="0" w:space="0" w:color="auto"/>
                        <w:bottom w:val="none" w:sz="0" w:space="0" w:color="auto"/>
                        <w:right w:val="none" w:sz="0" w:space="0" w:color="auto"/>
                      </w:divBdr>
                    </w:div>
                    <w:div w:id="1279751958">
                      <w:marLeft w:val="0"/>
                      <w:marRight w:val="0"/>
                      <w:marTop w:val="0"/>
                      <w:marBottom w:val="0"/>
                      <w:divBdr>
                        <w:top w:val="none" w:sz="0" w:space="0" w:color="auto"/>
                        <w:left w:val="none" w:sz="0" w:space="0" w:color="auto"/>
                        <w:bottom w:val="none" w:sz="0" w:space="0" w:color="auto"/>
                        <w:right w:val="none" w:sz="0" w:space="0" w:color="auto"/>
                      </w:divBdr>
                    </w:div>
                    <w:div w:id="1850489437">
                      <w:marLeft w:val="0"/>
                      <w:marRight w:val="0"/>
                      <w:marTop w:val="0"/>
                      <w:marBottom w:val="0"/>
                      <w:divBdr>
                        <w:top w:val="none" w:sz="0" w:space="0" w:color="auto"/>
                        <w:left w:val="none" w:sz="0" w:space="0" w:color="auto"/>
                        <w:bottom w:val="none" w:sz="0" w:space="0" w:color="auto"/>
                        <w:right w:val="none" w:sz="0" w:space="0" w:color="auto"/>
                      </w:divBdr>
                    </w:div>
                  </w:divsChild>
                </w:div>
                <w:div w:id="630984624">
                  <w:marLeft w:val="0"/>
                  <w:marRight w:val="0"/>
                  <w:marTop w:val="0"/>
                  <w:marBottom w:val="0"/>
                  <w:divBdr>
                    <w:top w:val="none" w:sz="0" w:space="0" w:color="auto"/>
                    <w:left w:val="none" w:sz="0" w:space="0" w:color="auto"/>
                    <w:bottom w:val="none" w:sz="0" w:space="0" w:color="auto"/>
                    <w:right w:val="none" w:sz="0" w:space="0" w:color="auto"/>
                  </w:divBdr>
                  <w:divsChild>
                    <w:div w:id="1706447241">
                      <w:marLeft w:val="0"/>
                      <w:marRight w:val="0"/>
                      <w:marTop w:val="0"/>
                      <w:marBottom w:val="0"/>
                      <w:divBdr>
                        <w:top w:val="none" w:sz="0" w:space="0" w:color="auto"/>
                        <w:left w:val="none" w:sz="0" w:space="0" w:color="auto"/>
                        <w:bottom w:val="none" w:sz="0" w:space="0" w:color="auto"/>
                        <w:right w:val="none" w:sz="0" w:space="0" w:color="auto"/>
                      </w:divBdr>
                    </w:div>
                  </w:divsChild>
                </w:div>
                <w:div w:id="642346164">
                  <w:marLeft w:val="0"/>
                  <w:marRight w:val="0"/>
                  <w:marTop w:val="0"/>
                  <w:marBottom w:val="0"/>
                  <w:divBdr>
                    <w:top w:val="none" w:sz="0" w:space="0" w:color="auto"/>
                    <w:left w:val="none" w:sz="0" w:space="0" w:color="auto"/>
                    <w:bottom w:val="none" w:sz="0" w:space="0" w:color="auto"/>
                    <w:right w:val="none" w:sz="0" w:space="0" w:color="auto"/>
                  </w:divBdr>
                  <w:divsChild>
                    <w:div w:id="2140368177">
                      <w:marLeft w:val="0"/>
                      <w:marRight w:val="0"/>
                      <w:marTop w:val="0"/>
                      <w:marBottom w:val="0"/>
                      <w:divBdr>
                        <w:top w:val="none" w:sz="0" w:space="0" w:color="auto"/>
                        <w:left w:val="none" w:sz="0" w:space="0" w:color="auto"/>
                        <w:bottom w:val="none" w:sz="0" w:space="0" w:color="auto"/>
                        <w:right w:val="none" w:sz="0" w:space="0" w:color="auto"/>
                      </w:divBdr>
                    </w:div>
                  </w:divsChild>
                </w:div>
                <w:div w:id="666714750">
                  <w:marLeft w:val="0"/>
                  <w:marRight w:val="0"/>
                  <w:marTop w:val="0"/>
                  <w:marBottom w:val="0"/>
                  <w:divBdr>
                    <w:top w:val="none" w:sz="0" w:space="0" w:color="auto"/>
                    <w:left w:val="none" w:sz="0" w:space="0" w:color="auto"/>
                    <w:bottom w:val="none" w:sz="0" w:space="0" w:color="auto"/>
                    <w:right w:val="none" w:sz="0" w:space="0" w:color="auto"/>
                  </w:divBdr>
                  <w:divsChild>
                    <w:div w:id="1249119091">
                      <w:marLeft w:val="0"/>
                      <w:marRight w:val="0"/>
                      <w:marTop w:val="0"/>
                      <w:marBottom w:val="0"/>
                      <w:divBdr>
                        <w:top w:val="none" w:sz="0" w:space="0" w:color="auto"/>
                        <w:left w:val="none" w:sz="0" w:space="0" w:color="auto"/>
                        <w:bottom w:val="none" w:sz="0" w:space="0" w:color="auto"/>
                        <w:right w:val="none" w:sz="0" w:space="0" w:color="auto"/>
                      </w:divBdr>
                    </w:div>
                    <w:div w:id="1270890004">
                      <w:marLeft w:val="0"/>
                      <w:marRight w:val="0"/>
                      <w:marTop w:val="0"/>
                      <w:marBottom w:val="0"/>
                      <w:divBdr>
                        <w:top w:val="none" w:sz="0" w:space="0" w:color="auto"/>
                        <w:left w:val="none" w:sz="0" w:space="0" w:color="auto"/>
                        <w:bottom w:val="none" w:sz="0" w:space="0" w:color="auto"/>
                        <w:right w:val="none" w:sz="0" w:space="0" w:color="auto"/>
                      </w:divBdr>
                    </w:div>
                    <w:div w:id="1271547777">
                      <w:marLeft w:val="0"/>
                      <w:marRight w:val="0"/>
                      <w:marTop w:val="0"/>
                      <w:marBottom w:val="0"/>
                      <w:divBdr>
                        <w:top w:val="none" w:sz="0" w:space="0" w:color="auto"/>
                        <w:left w:val="none" w:sz="0" w:space="0" w:color="auto"/>
                        <w:bottom w:val="none" w:sz="0" w:space="0" w:color="auto"/>
                        <w:right w:val="none" w:sz="0" w:space="0" w:color="auto"/>
                      </w:divBdr>
                    </w:div>
                    <w:div w:id="1605335477">
                      <w:marLeft w:val="0"/>
                      <w:marRight w:val="0"/>
                      <w:marTop w:val="0"/>
                      <w:marBottom w:val="0"/>
                      <w:divBdr>
                        <w:top w:val="none" w:sz="0" w:space="0" w:color="auto"/>
                        <w:left w:val="none" w:sz="0" w:space="0" w:color="auto"/>
                        <w:bottom w:val="none" w:sz="0" w:space="0" w:color="auto"/>
                        <w:right w:val="none" w:sz="0" w:space="0" w:color="auto"/>
                      </w:divBdr>
                    </w:div>
                  </w:divsChild>
                </w:div>
                <w:div w:id="689070222">
                  <w:marLeft w:val="0"/>
                  <w:marRight w:val="0"/>
                  <w:marTop w:val="0"/>
                  <w:marBottom w:val="0"/>
                  <w:divBdr>
                    <w:top w:val="none" w:sz="0" w:space="0" w:color="auto"/>
                    <w:left w:val="none" w:sz="0" w:space="0" w:color="auto"/>
                    <w:bottom w:val="none" w:sz="0" w:space="0" w:color="auto"/>
                    <w:right w:val="none" w:sz="0" w:space="0" w:color="auto"/>
                  </w:divBdr>
                  <w:divsChild>
                    <w:div w:id="960191339">
                      <w:marLeft w:val="0"/>
                      <w:marRight w:val="0"/>
                      <w:marTop w:val="0"/>
                      <w:marBottom w:val="0"/>
                      <w:divBdr>
                        <w:top w:val="none" w:sz="0" w:space="0" w:color="auto"/>
                        <w:left w:val="none" w:sz="0" w:space="0" w:color="auto"/>
                        <w:bottom w:val="none" w:sz="0" w:space="0" w:color="auto"/>
                        <w:right w:val="none" w:sz="0" w:space="0" w:color="auto"/>
                      </w:divBdr>
                    </w:div>
                  </w:divsChild>
                </w:div>
                <w:div w:id="695041948">
                  <w:marLeft w:val="0"/>
                  <w:marRight w:val="0"/>
                  <w:marTop w:val="0"/>
                  <w:marBottom w:val="0"/>
                  <w:divBdr>
                    <w:top w:val="none" w:sz="0" w:space="0" w:color="auto"/>
                    <w:left w:val="none" w:sz="0" w:space="0" w:color="auto"/>
                    <w:bottom w:val="none" w:sz="0" w:space="0" w:color="auto"/>
                    <w:right w:val="none" w:sz="0" w:space="0" w:color="auto"/>
                  </w:divBdr>
                  <w:divsChild>
                    <w:div w:id="920020645">
                      <w:marLeft w:val="0"/>
                      <w:marRight w:val="0"/>
                      <w:marTop w:val="0"/>
                      <w:marBottom w:val="0"/>
                      <w:divBdr>
                        <w:top w:val="none" w:sz="0" w:space="0" w:color="auto"/>
                        <w:left w:val="none" w:sz="0" w:space="0" w:color="auto"/>
                        <w:bottom w:val="none" w:sz="0" w:space="0" w:color="auto"/>
                        <w:right w:val="none" w:sz="0" w:space="0" w:color="auto"/>
                      </w:divBdr>
                    </w:div>
                    <w:div w:id="2140953661">
                      <w:marLeft w:val="0"/>
                      <w:marRight w:val="0"/>
                      <w:marTop w:val="0"/>
                      <w:marBottom w:val="0"/>
                      <w:divBdr>
                        <w:top w:val="none" w:sz="0" w:space="0" w:color="auto"/>
                        <w:left w:val="none" w:sz="0" w:space="0" w:color="auto"/>
                        <w:bottom w:val="none" w:sz="0" w:space="0" w:color="auto"/>
                        <w:right w:val="none" w:sz="0" w:space="0" w:color="auto"/>
                      </w:divBdr>
                    </w:div>
                  </w:divsChild>
                </w:div>
                <w:div w:id="700938720">
                  <w:marLeft w:val="0"/>
                  <w:marRight w:val="0"/>
                  <w:marTop w:val="0"/>
                  <w:marBottom w:val="0"/>
                  <w:divBdr>
                    <w:top w:val="none" w:sz="0" w:space="0" w:color="auto"/>
                    <w:left w:val="none" w:sz="0" w:space="0" w:color="auto"/>
                    <w:bottom w:val="none" w:sz="0" w:space="0" w:color="auto"/>
                    <w:right w:val="none" w:sz="0" w:space="0" w:color="auto"/>
                  </w:divBdr>
                  <w:divsChild>
                    <w:div w:id="198665065">
                      <w:marLeft w:val="0"/>
                      <w:marRight w:val="0"/>
                      <w:marTop w:val="0"/>
                      <w:marBottom w:val="0"/>
                      <w:divBdr>
                        <w:top w:val="none" w:sz="0" w:space="0" w:color="auto"/>
                        <w:left w:val="none" w:sz="0" w:space="0" w:color="auto"/>
                        <w:bottom w:val="none" w:sz="0" w:space="0" w:color="auto"/>
                        <w:right w:val="none" w:sz="0" w:space="0" w:color="auto"/>
                      </w:divBdr>
                    </w:div>
                    <w:div w:id="1808425805">
                      <w:marLeft w:val="0"/>
                      <w:marRight w:val="0"/>
                      <w:marTop w:val="0"/>
                      <w:marBottom w:val="0"/>
                      <w:divBdr>
                        <w:top w:val="none" w:sz="0" w:space="0" w:color="auto"/>
                        <w:left w:val="none" w:sz="0" w:space="0" w:color="auto"/>
                        <w:bottom w:val="none" w:sz="0" w:space="0" w:color="auto"/>
                        <w:right w:val="none" w:sz="0" w:space="0" w:color="auto"/>
                      </w:divBdr>
                    </w:div>
                  </w:divsChild>
                </w:div>
                <w:div w:id="709964546">
                  <w:marLeft w:val="0"/>
                  <w:marRight w:val="0"/>
                  <w:marTop w:val="0"/>
                  <w:marBottom w:val="0"/>
                  <w:divBdr>
                    <w:top w:val="none" w:sz="0" w:space="0" w:color="auto"/>
                    <w:left w:val="none" w:sz="0" w:space="0" w:color="auto"/>
                    <w:bottom w:val="none" w:sz="0" w:space="0" w:color="auto"/>
                    <w:right w:val="none" w:sz="0" w:space="0" w:color="auto"/>
                  </w:divBdr>
                  <w:divsChild>
                    <w:div w:id="2017033920">
                      <w:marLeft w:val="0"/>
                      <w:marRight w:val="0"/>
                      <w:marTop w:val="0"/>
                      <w:marBottom w:val="0"/>
                      <w:divBdr>
                        <w:top w:val="none" w:sz="0" w:space="0" w:color="auto"/>
                        <w:left w:val="none" w:sz="0" w:space="0" w:color="auto"/>
                        <w:bottom w:val="none" w:sz="0" w:space="0" w:color="auto"/>
                        <w:right w:val="none" w:sz="0" w:space="0" w:color="auto"/>
                      </w:divBdr>
                    </w:div>
                  </w:divsChild>
                </w:div>
                <w:div w:id="711155282">
                  <w:marLeft w:val="0"/>
                  <w:marRight w:val="0"/>
                  <w:marTop w:val="0"/>
                  <w:marBottom w:val="0"/>
                  <w:divBdr>
                    <w:top w:val="none" w:sz="0" w:space="0" w:color="auto"/>
                    <w:left w:val="none" w:sz="0" w:space="0" w:color="auto"/>
                    <w:bottom w:val="none" w:sz="0" w:space="0" w:color="auto"/>
                    <w:right w:val="none" w:sz="0" w:space="0" w:color="auto"/>
                  </w:divBdr>
                  <w:divsChild>
                    <w:div w:id="498664669">
                      <w:marLeft w:val="0"/>
                      <w:marRight w:val="0"/>
                      <w:marTop w:val="0"/>
                      <w:marBottom w:val="0"/>
                      <w:divBdr>
                        <w:top w:val="none" w:sz="0" w:space="0" w:color="auto"/>
                        <w:left w:val="none" w:sz="0" w:space="0" w:color="auto"/>
                        <w:bottom w:val="none" w:sz="0" w:space="0" w:color="auto"/>
                        <w:right w:val="none" w:sz="0" w:space="0" w:color="auto"/>
                      </w:divBdr>
                    </w:div>
                  </w:divsChild>
                </w:div>
                <w:div w:id="723453773">
                  <w:marLeft w:val="0"/>
                  <w:marRight w:val="0"/>
                  <w:marTop w:val="0"/>
                  <w:marBottom w:val="0"/>
                  <w:divBdr>
                    <w:top w:val="none" w:sz="0" w:space="0" w:color="auto"/>
                    <w:left w:val="none" w:sz="0" w:space="0" w:color="auto"/>
                    <w:bottom w:val="none" w:sz="0" w:space="0" w:color="auto"/>
                    <w:right w:val="none" w:sz="0" w:space="0" w:color="auto"/>
                  </w:divBdr>
                  <w:divsChild>
                    <w:div w:id="318047184">
                      <w:marLeft w:val="0"/>
                      <w:marRight w:val="0"/>
                      <w:marTop w:val="0"/>
                      <w:marBottom w:val="0"/>
                      <w:divBdr>
                        <w:top w:val="none" w:sz="0" w:space="0" w:color="auto"/>
                        <w:left w:val="none" w:sz="0" w:space="0" w:color="auto"/>
                        <w:bottom w:val="none" w:sz="0" w:space="0" w:color="auto"/>
                        <w:right w:val="none" w:sz="0" w:space="0" w:color="auto"/>
                      </w:divBdr>
                    </w:div>
                    <w:div w:id="1294822445">
                      <w:marLeft w:val="0"/>
                      <w:marRight w:val="0"/>
                      <w:marTop w:val="0"/>
                      <w:marBottom w:val="0"/>
                      <w:divBdr>
                        <w:top w:val="none" w:sz="0" w:space="0" w:color="auto"/>
                        <w:left w:val="none" w:sz="0" w:space="0" w:color="auto"/>
                        <w:bottom w:val="none" w:sz="0" w:space="0" w:color="auto"/>
                        <w:right w:val="none" w:sz="0" w:space="0" w:color="auto"/>
                      </w:divBdr>
                    </w:div>
                    <w:div w:id="1362513038">
                      <w:marLeft w:val="0"/>
                      <w:marRight w:val="0"/>
                      <w:marTop w:val="0"/>
                      <w:marBottom w:val="0"/>
                      <w:divBdr>
                        <w:top w:val="none" w:sz="0" w:space="0" w:color="auto"/>
                        <w:left w:val="none" w:sz="0" w:space="0" w:color="auto"/>
                        <w:bottom w:val="none" w:sz="0" w:space="0" w:color="auto"/>
                        <w:right w:val="none" w:sz="0" w:space="0" w:color="auto"/>
                      </w:divBdr>
                    </w:div>
                  </w:divsChild>
                </w:div>
                <w:div w:id="726420898">
                  <w:marLeft w:val="0"/>
                  <w:marRight w:val="0"/>
                  <w:marTop w:val="0"/>
                  <w:marBottom w:val="0"/>
                  <w:divBdr>
                    <w:top w:val="none" w:sz="0" w:space="0" w:color="auto"/>
                    <w:left w:val="none" w:sz="0" w:space="0" w:color="auto"/>
                    <w:bottom w:val="none" w:sz="0" w:space="0" w:color="auto"/>
                    <w:right w:val="none" w:sz="0" w:space="0" w:color="auto"/>
                  </w:divBdr>
                  <w:divsChild>
                    <w:div w:id="349335487">
                      <w:marLeft w:val="0"/>
                      <w:marRight w:val="0"/>
                      <w:marTop w:val="0"/>
                      <w:marBottom w:val="0"/>
                      <w:divBdr>
                        <w:top w:val="none" w:sz="0" w:space="0" w:color="auto"/>
                        <w:left w:val="none" w:sz="0" w:space="0" w:color="auto"/>
                        <w:bottom w:val="none" w:sz="0" w:space="0" w:color="auto"/>
                        <w:right w:val="none" w:sz="0" w:space="0" w:color="auto"/>
                      </w:divBdr>
                    </w:div>
                    <w:div w:id="1706906116">
                      <w:marLeft w:val="0"/>
                      <w:marRight w:val="0"/>
                      <w:marTop w:val="0"/>
                      <w:marBottom w:val="0"/>
                      <w:divBdr>
                        <w:top w:val="none" w:sz="0" w:space="0" w:color="auto"/>
                        <w:left w:val="none" w:sz="0" w:space="0" w:color="auto"/>
                        <w:bottom w:val="none" w:sz="0" w:space="0" w:color="auto"/>
                        <w:right w:val="none" w:sz="0" w:space="0" w:color="auto"/>
                      </w:divBdr>
                    </w:div>
                  </w:divsChild>
                </w:div>
                <w:div w:id="726564025">
                  <w:marLeft w:val="0"/>
                  <w:marRight w:val="0"/>
                  <w:marTop w:val="0"/>
                  <w:marBottom w:val="0"/>
                  <w:divBdr>
                    <w:top w:val="none" w:sz="0" w:space="0" w:color="auto"/>
                    <w:left w:val="none" w:sz="0" w:space="0" w:color="auto"/>
                    <w:bottom w:val="none" w:sz="0" w:space="0" w:color="auto"/>
                    <w:right w:val="none" w:sz="0" w:space="0" w:color="auto"/>
                  </w:divBdr>
                  <w:divsChild>
                    <w:div w:id="1634016826">
                      <w:marLeft w:val="0"/>
                      <w:marRight w:val="0"/>
                      <w:marTop w:val="0"/>
                      <w:marBottom w:val="0"/>
                      <w:divBdr>
                        <w:top w:val="none" w:sz="0" w:space="0" w:color="auto"/>
                        <w:left w:val="none" w:sz="0" w:space="0" w:color="auto"/>
                        <w:bottom w:val="none" w:sz="0" w:space="0" w:color="auto"/>
                        <w:right w:val="none" w:sz="0" w:space="0" w:color="auto"/>
                      </w:divBdr>
                    </w:div>
                  </w:divsChild>
                </w:div>
                <w:div w:id="728070970">
                  <w:marLeft w:val="0"/>
                  <w:marRight w:val="0"/>
                  <w:marTop w:val="0"/>
                  <w:marBottom w:val="0"/>
                  <w:divBdr>
                    <w:top w:val="none" w:sz="0" w:space="0" w:color="auto"/>
                    <w:left w:val="none" w:sz="0" w:space="0" w:color="auto"/>
                    <w:bottom w:val="none" w:sz="0" w:space="0" w:color="auto"/>
                    <w:right w:val="none" w:sz="0" w:space="0" w:color="auto"/>
                  </w:divBdr>
                  <w:divsChild>
                    <w:div w:id="823594166">
                      <w:marLeft w:val="0"/>
                      <w:marRight w:val="0"/>
                      <w:marTop w:val="0"/>
                      <w:marBottom w:val="0"/>
                      <w:divBdr>
                        <w:top w:val="none" w:sz="0" w:space="0" w:color="auto"/>
                        <w:left w:val="none" w:sz="0" w:space="0" w:color="auto"/>
                        <w:bottom w:val="none" w:sz="0" w:space="0" w:color="auto"/>
                        <w:right w:val="none" w:sz="0" w:space="0" w:color="auto"/>
                      </w:divBdr>
                    </w:div>
                  </w:divsChild>
                </w:div>
                <w:div w:id="729887063">
                  <w:marLeft w:val="0"/>
                  <w:marRight w:val="0"/>
                  <w:marTop w:val="0"/>
                  <w:marBottom w:val="0"/>
                  <w:divBdr>
                    <w:top w:val="none" w:sz="0" w:space="0" w:color="auto"/>
                    <w:left w:val="none" w:sz="0" w:space="0" w:color="auto"/>
                    <w:bottom w:val="none" w:sz="0" w:space="0" w:color="auto"/>
                    <w:right w:val="none" w:sz="0" w:space="0" w:color="auto"/>
                  </w:divBdr>
                  <w:divsChild>
                    <w:div w:id="237515821">
                      <w:marLeft w:val="0"/>
                      <w:marRight w:val="0"/>
                      <w:marTop w:val="0"/>
                      <w:marBottom w:val="0"/>
                      <w:divBdr>
                        <w:top w:val="none" w:sz="0" w:space="0" w:color="auto"/>
                        <w:left w:val="none" w:sz="0" w:space="0" w:color="auto"/>
                        <w:bottom w:val="none" w:sz="0" w:space="0" w:color="auto"/>
                        <w:right w:val="none" w:sz="0" w:space="0" w:color="auto"/>
                      </w:divBdr>
                    </w:div>
                    <w:div w:id="1009328601">
                      <w:marLeft w:val="0"/>
                      <w:marRight w:val="0"/>
                      <w:marTop w:val="0"/>
                      <w:marBottom w:val="0"/>
                      <w:divBdr>
                        <w:top w:val="none" w:sz="0" w:space="0" w:color="auto"/>
                        <w:left w:val="none" w:sz="0" w:space="0" w:color="auto"/>
                        <w:bottom w:val="none" w:sz="0" w:space="0" w:color="auto"/>
                        <w:right w:val="none" w:sz="0" w:space="0" w:color="auto"/>
                      </w:divBdr>
                    </w:div>
                  </w:divsChild>
                </w:div>
                <w:div w:id="732854041">
                  <w:marLeft w:val="0"/>
                  <w:marRight w:val="0"/>
                  <w:marTop w:val="0"/>
                  <w:marBottom w:val="0"/>
                  <w:divBdr>
                    <w:top w:val="none" w:sz="0" w:space="0" w:color="auto"/>
                    <w:left w:val="none" w:sz="0" w:space="0" w:color="auto"/>
                    <w:bottom w:val="none" w:sz="0" w:space="0" w:color="auto"/>
                    <w:right w:val="none" w:sz="0" w:space="0" w:color="auto"/>
                  </w:divBdr>
                  <w:divsChild>
                    <w:div w:id="1576742890">
                      <w:marLeft w:val="0"/>
                      <w:marRight w:val="0"/>
                      <w:marTop w:val="0"/>
                      <w:marBottom w:val="0"/>
                      <w:divBdr>
                        <w:top w:val="none" w:sz="0" w:space="0" w:color="auto"/>
                        <w:left w:val="none" w:sz="0" w:space="0" w:color="auto"/>
                        <w:bottom w:val="none" w:sz="0" w:space="0" w:color="auto"/>
                        <w:right w:val="none" w:sz="0" w:space="0" w:color="auto"/>
                      </w:divBdr>
                    </w:div>
                  </w:divsChild>
                </w:div>
                <w:div w:id="740641355">
                  <w:marLeft w:val="0"/>
                  <w:marRight w:val="0"/>
                  <w:marTop w:val="0"/>
                  <w:marBottom w:val="0"/>
                  <w:divBdr>
                    <w:top w:val="none" w:sz="0" w:space="0" w:color="auto"/>
                    <w:left w:val="none" w:sz="0" w:space="0" w:color="auto"/>
                    <w:bottom w:val="none" w:sz="0" w:space="0" w:color="auto"/>
                    <w:right w:val="none" w:sz="0" w:space="0" w:color="auto"/>
                  </w:divBdr>
                  <w:divsChild>
                    <w:div w:id="1805272587">
                      <w:marLeft w:val="0"/>
                      <w:marRight w:val="0"/>
                      <w:marTop w:val="0"/>
                      <w:marBottom w:val="0"/>
                      <w:divBdr>
                        <w:top w:val="none" w:sz="0" w:space="0" w:color="auto"/>
                        <w:left w:val="none" w:sz="0" w:space="0" w:color="auto"/>
                        <w:bottom w:val="none" w:sz="0" w:space="0" w:color="auto"/>
                        <w:right w:val="none" w:sz="0" w:space="0" w:color="auto"/>
                      </w:divBdr>
                    </w:div>
                  </w:divsChild>
                </w:div>
                <w:div w:id="762527382">
                  <w:marLeft w:val="0"/>
                  <w:marRight w:val="0"/>
                  <w:marTop w:val="0"/>
                  <w:marBottom w:val="0"/>
                  <w:divBdr>
                    <w:top w:val="none" w:sz="0" w:space="0" w:color="auto"/>
                    <w:left w:val="none" w:sz="0" w:space="0" w:color="auto"/>
                    <w:bottom w:val="none" w:sz="0" w:space="0" w:color="auto"/>
                    <w:right w:val="none" w:sz="0" w:space="0" w:color="auto"/>
                  </w:divBdr>
                  <w:divsChild>
                    <w:div w:id="635523132">
                      <w:marLeft w:val="0"/>
                      <w:marRight w:val="0"/>
                      <w:marTop w:val="0"/>
                      <w:marBottom w:val="0"/>
                      <w:divBdr>
                        <w:top w:val="none" w:sz="0" w:space="0" w:color="auto"/>
                        <w:left w:val="none" w:sz="0" w:space="0" w:color="auto"/>
                        <w:bottom w:val="none" w:sz="0" w:space="0" w:color="auto"/>
                        <w:right w:val="none" w:sz="0" w:space="0" w:color="auto"/>
                      </w:divBdr>
                    </w:div>
                  </w:divsChild>
                </w:div>
                <w:div w:id="766537747">
                  <w:marLeft w:val="0"/>
                  <w:marRight w:val="0"/>
                  <w:marTop w:val="0"/>
                  <w:marBottom w:val="0"/>
                  <w:divBdr>
                    <w:top w:val="none" w:sz="0" w:space="0" w:color="auto"/>
                    <w:left w:val="none" w:sz="0" w:space="0" w:color="auto"/>
                    <w:bottom w:val="none" w:sz="0" w:space="0" w:color="auto"/>
                    <w:right w:val="none" w:sz="0" w:space="0" w:color="auto"/>
                  </w:divBdr>
                  <w:divsChild>
                    <w:div w:id="688219177">
                      <w:marLeft w:val="0"/>
                      <w:marRight w:val="0"/>
                      <w:marTop w:val="0"/>
                      <w:marBottom w:val="0"/>
                      <w:divBdr>
                        <w:top w:val="none" w:sz="0" w:space="0" w:color="auto"/>
                        <w:left w:val="none" w:sz="0" w:space="0" w:color="auto"/>
                        <w:bottom w:val="none" w:sz="0" w:space="0" w:color="auto"/>
                        <w:right w:val="none" w:sz="0" w:space="0" w:color="auto"/>
                      </w:divBdr>
                    </w:div>
                  </w:divsChild>
                </w:div>
                <w:div w:id="773213617">
                  <w:marLeft w:val="0"/>
                  <w:marRight w:val="0"/>
                  <w:marTop w:val="0"/>
                  <w:marBottom w:val="0"/>
                  <w:divBdr>
                    <w:top w:val="none" w:sz="0" w:space="0" w:color="auto"/>
                    <w:left w:val="none" w:sz="0" w:space="0" w:color="auto"/>
                    <w:bottom w:val="none" w:sz="0" w:space="0" w:color="auto"/>
                    <w:right w:val="none" w:sz="0" w:space="0" w:color="auto"/>
                  </w:divBdr>
                  <w:divsChild>
                    <w:div w:id="1972244652">
                      <w:marLeft w:val="0"/>
                      <w:marRight w:val="0"/>
                      <w:marTop w:val="0"/>
                      <w:marBottom w:val="0"/>
                      <w:divBdr>
                        <w:top w:val="none" w:sz="0" w:space="0" w:color="auto"/>
                        <w:left w:val="none" w:sz="0" w:space="0" w:color="auto"/>
                        <w:bottom w:val="none" w:sz="0" w:space="0" w:color="auto"/>
                        <w:right w:val="none" w:sz="0" w:space="0" w:color="auto"/>
                      </w:divBdr>
                    </w:div>
                  </w:divsChild>
                </w:div>
                <w:div w:id="806818109">
                  <w:marLeft w:val="0"/>
                  <w:marRight w:val="0"/>
                  <w:marTop w:val="0"/>
                  <w:marBottom w:val="0"/>
                  <w:divBdr>
                    <w:top w:val="none" w:sz="0" w:space="0" w:color="auto"/>
                    <w:left w:val="none" w:sz="0" w:space="0" w:color="auto"/>
                    <w:bottom w:val="none" w:sz="0" w:space="0" w:color="auto"/>
                    <w:right w:val="none" w:sz="0" w:space="0" w:color="auto"/>
                  </w:divBdr>
                  <w:divsChild>
                    <w:div w:id="1187059378">
                      <w:marLeft w:val="0"/>
                      <w:marRight w:val="0"/>
                      <w:marTop w:val="0"/>
                      <w:marBottom w:val="0"/>
                      <w:divBdr>
                        <w:top w:val="none" w:sz="0" w:space="0" w:color="auto"/>
                        <w:left w:val="none" w:sz="0" w:space="0" w:color="auto"/>
                        <w:bottom w:val="none" w:sz="0" w:space="0" w:color="auto"/>
                        <w:right w:val="none" w:sz="0" w:space="0" w:color="auto"/>
                      </w:divBdr>
                    </w:div>
                  </w:divsChild>
                </w:div>
                <w:div w:id="809707630">
                  <w:marLeft w:val="0"/>
                  <w:marRight w:val="0"/>
                  <w:marTop w:val="0"/>
                  <w:marBottom w:val="0"/>
                  <w:divBdr>
                    <w:top w:val="none" w:sz="0" w:space="0" w:color="auto"/>
                    <w:left w:val="none" w:sz="0" w:space="0" w:color="auto"/>
                    <w:bottom w:val="none" w:sz="0" w:space="0" w:color="auto"/>
                    <w:right w:val="none" w:sz="0" w:space="0" w:color="auto"/>
                  </w:divBdr>
                  <w:divsChild>
                    <w:div w:id="494076516">
                      <w:marLeft w:val="0"/>
                      <w:marRight w:val="0"/>
                      <w:marTop w:val="0"/>
                      <w:marBottom w:val="0"/>
                      <w:divBdr>
                        <w:top w:val="none" w:sz="0" w:space="0" w:color="auto"/>
                        <w:left w:val="none" w:sz="0" w:space="0" w:color="auto"/>
                        <w:bottom w:val="none" w:sz="0" w:space="0" w:color="auto"/>
                        <w:right w:val="none" w:sz="0" w:space="0" w:color="auto"/>
                      </w:divBdr>
                    </w:div>
                  </w:divsChild>
                </w:div>
                <w:div w:id="812257897">
                  <w:marLeft w:val="0"/>
                  <w:marRight w:val="0"/>
                  <w:marTop w:val="0"/>
                  <w:marBottom w:val="0"/>
                  <w:divBdr>
                    <w:top w:val="none" w:sz="0" w:space="0" w:color="auto"/>
                    <w:left w:val="none" w:sz="0" w:space="0" w:color="auto"/>
                    <w:bottom w:val="none" w:sz="0" w:space="0" w:color="auto"/>
                    <w:right w:val="none" w:sz="0" w:space="0" w:color="auto"/>
                  </w:divBdr>
                  <w:divsChild>
                    <w:div w:id="330958503">
                      <w:marLeft w:val="0"/>
                      <w:marRight w:val="0"/>
                      <w:marTop w:val="0"/>
                      <w:marBottom w:val="0"/>
                      <w:divBdr>
                        <w:top w:val="none" w:sz="0" w:space="0" w:color="auto"/>
                        <w:left w:val="none" w:sz="0" w:space="0" w:color="auto"/>
                        <w:bottom w:val="none" w:sz="0" w:space="0" w:color="auto"/>
                        <w:right w:val="none" w:sz="0" w:space="0" w:color="auto"/>
                      </w:divBdr>
                    </w:div>
                  </w:divsChild>
                </w:div>
                <w:div w:id="896629981">
                  <w:marLeft w:val="0"/>
                  <w:marRight w:val="0"/>
                  <w:marTop w:val="0"/>
                  <w:marBottom w:val="0"/>
                  <w:divBdr>
                    <w:top w:val="none" w:sz="0" w:space="0" w:color="auto"/>
                    <w:left w:val="none" w:sz="0" w:space="0" w:color="auto"/>
                    <w:bottom w:val="none" w:sz="0" w:space="0" w:color="auto"/>
                    <w:right w:val="none" w:sz="0" w:space="0" w:color="auto"/>
                  </w:divBdr>
                  <w:divsChild>
                    <w:div w:id="1355695230">
                      <w:marLeft w:val="0"/>
                      <w:marRight w:val="0"/>
                      <w:marTop w:val="0"/>
                      <w:marBottom w:val="0"/>
                      <w:divBdr>
                        <w:top w:val="none" w:sz="0" w:space="0" w:color="auto"/>
                        <w:left w:val="none" w:sz="0" w:space="0" w:color="auto"/>
                        <w:bottom w:val="none" w:sz="0" w:space="0" w:color="auto"/>
                        <w:right w:val="none" w:sz="0" w:space="0" w:color="auto"/>
                      </w:divBdr>
                    </w:div>
                  </w:divsChild>
                </w:div>
                <w:div w:id="918248934">
                  <w:marLeft w:val="0"/>
                  <w:marRight w:val="0"/>
                  <w:marTop w:val="0"/>
                  <w:marBottom w:val="0"/>
                  <w:divBdr>
                    <w:top w:val="none" w:sz="0" w:space="0" w:color="auto"/>
                    <w:left w:val="none" w:sz="0" w:space="0" w:color="auto"/>
                    <w:bottom w:val="none" w:sz="0" w:space="0" w:color="auto"/>
                    <w:right w:val="none" w:sz="0" w:space="0" w:color="auto"/>
                  </w:divBdr>
                  <w:divsChild>
                    <w:div w:id="396707516">
                      <w:marLeft w:val="0"/>
                      <w:marRight w:val="0"/>
                      <w:marTop w:val="0"/>
                      <w:marBottom w:val="0"/>
                      <w:divBdr>
                        <w:top w:val="none" w:sz="0" w:space="0" w:color="auto"/>
                        <w:left w:val="none" w:sz="0" w:space="0" w:color="auto"/>
                        <w:bottom w:val="none" w:sz="0" w:space="0" w:color="auto"/>
                        <w:right w:val="none" w:sz="0" w:space="0" w:color="auto"/>
                      </w:divBdr>
                    </w:div>
                  </w:divsChild>
                </w:div>
                <w:div w:id="921373796">
                  <w:marLeft w:val="0"/>
                  <w:marRight w:val="0"/>
                  <w:marTop w:val="0"/>
                  <w:marBottom w:val="0"/>
                  <w:divBdr>
                    <w:top w:val="none" w:sz="0" w:space="0" w:color="auto"/>
                    <w:left w:val="none" w:sz="0" w:space="0" w:color="auto"/>
                    <w:bottom w:val="none" w:sz="0" w:space="0" w:color="auto"/>
                    <w:right w:val="none" w:sz="0" w:space="0" w:color="auto"/>
                  </w:divBdr>
                  <w:divsChild>
                    <w:div w:id="494076693">
                      <w:marLeft w:val="0"/>
                      <w:marRight w:val="0"/>
                      <w:marTop w:val="0"/>
                      <w:marBottom w:val="0"/>
                      <w:divBdr>
                        <w:top w:val="none" w:sz="0" w:space="0" w:color="auto"/>
                        <w:left w:val="none" w:sz="0" w:space="0" w:color="auto"/>
                        <w:bottom w:val="none" w:sz="0" w:space="0" w:color="auto"/>
                        <w:right w:val="none" w:sz="0" w:space="0" w:color="auto"/>
                      </w:divBdr>
                    </w:div>
                    <w:div w:id="964505754">
                      <w:marLeft w:val="0"/>
                      <w:marRight w:val="0"/>
                      <w:marTop w:val="0"/>
                      <w:marBottom w:val="0"/>
                      <w:divBdr>
                        <w:top w:val="none" w:sz="0" w:space="0" w:color="auto"/>
                        <w:left w:val="none" w:sz="0" w:space="0" w:color="auto"/>
                        <w:bottom w:val="none" w:sz="0" w:space="0" w:color="auto"/>
                        <w:right w:val="none" w:sz="0" w:space="0" w:color="auto"/>
                      </w:divBdr>
                    </w:div>
                  </w:divsChild>
                </w:div>
                <w:div w:id="924800338">
                  <w:marLeft w:val="0"/>
                  <w:marRight w:val="0"/>
                  <w:marTop w:val="0"/>
                  <w:marBottom w:val="0"/>
                  <w:divBdr>
                    <w:top w:val="none" w:sz="0" w:space="0" w:color="auto"/>
                    <w:left w:val="none" w:sz="0" w:space="0" w:color="auto"/>
                    <w:bottom w:val="none" w:sz="0" w:space="0" w:color="auto"/>
                    <w:right w:val="none" w:sz="0" w:space="0" w:color="auto"/>
                  </w:divBdr>
                  <w:divsChild>
                    <w:div w:id="591624913">
                      <w:marLeft w:val="0"/>
                      <w:marRight w:val="0"/>
                      <w:marTop w:val="0"/>
                      <w:marBottom w:val="0"/>
                      <w:divBdr>
                        <w:top w:val="none" w:sz="0" w:space="0" w:color="auto"/>
                        <w:left w:val="none" w:sz="0" w:space="0" w:color="auto"/>
                        <w:bottom w:val="none" w:sz="0" w:space="0" w:color="auto"/>
                        <w:right w:val="none" w:sz="0" w:space="0" w:color="auto"/>
                      </w:divBdr>
                    </w:div>
                    <w:div w:id="947807759">
                      <w:marLeft w:val="0"/>
                      <w:marRight w:val="0"/>
                      <w:marTop w:val="0"/>
                      <w:marBottom w:val="0"/>
                      <w:divBdr>
                        <w:top w:val="none" w:sz="0" w:space="0" w:color="auto"/>
                        <w:left w:val="none" w:sz="0" w:space="0" w:color="auto"/>
                        <w:bottom w:val="none" w:sz="0" w:space="0" w:color="auto"/>
                        <w:right w:val="none" w:sz="0" w:space="0" w:color="auto"/>
                      </w:divBdr>
                    </w:div>
                    <w:div w:id="1385300647">
                      <w:marLeft w:val="0"/>
                      <w:marRight w:val="0"/>
                      <w:marTop w:val="0"/>
                      <w:marBottom w:val="0"/>
                      <w:divBdr>
                        <w:top w:val="none" w:sz="0" w:space="0" w:color="auto"/>
                        <w:left w:val="none" w:sz="0" w:space="0" w:color="auto"/>
                        <w:bottom w:val="none" w:sz="0" w:space="0" w:color="auto"/>
                        <w:right w:val="none" w:sz="0" w:space="0" w:color="auto"/>
                      </w:divBdr>
                    </w:div>
                    <w:div w:id="1628271253">
                      <w:marLeft w:val="0"/>
                      <w:marRight w:val="0"/>
                      <w:marTop w:val="0"/>
                      <w:marBottom w:val="0"/>
                      <w:divBdr>
                        <w:top w:val="none" w:sz="0" w:space="0" w:color="auto"/>
                        <w:left w:val="none" w:sz="0" w:space="0" w:color="auto"/>
                        <w:bottom w:val="none" w:sz="0" w:space="0" w:color="auto"/>
                        <w:right w:val="none" w:sz="0" w:space="0" w:color="auto"/>
                      </w:divBdr>
                    </w:div>
                    <w:div w:id="1846817783">
                      <w:marLeft w:val="0"/>
                      <w:marRight w:val="0"/>
                      <w:marTop w:val="0"/>
                      <w:marBottom w:val="0"/>
                      <w:divBdr>
                        <w:top w:val="none" w:sz="0" w:space="0" w:color="auto"/>
                        <w:left w:val="none" w:sz="0" w:space="0" w:color="auto"/>
                        <w:bottom w:val="none" w:sz="0" w:space="0" w:color="auto"/>
                        <w:right w:val="none" w:sz="0" w:space="0" w:color="auto"/>
                      </w:divBdr>
                    </w:div>
                  </w:divsChild>
                </w:div>
                <w:div w:id="930964940">
                  <w:marLeft w:val="0"/>
                  <w:marRight w:val="0"/>
                  <w:marTop w:val="0"/>
                  <w:marBottom w:val="0"/>
                  <w:divBdr>
                    <w:top w:val="none" w:sz="0" w:space="0" w:color="auto"/>
                    <w:left w:val="none" w:sz="0" w:space="0" w:color="auto"/>
                    <w:bottom w:val="none" w:sz="0" w:space="0" w:color="auto"/>
                    <w:right w:val="none" w:sz="0" w:space="0" w:color="auto"/>
                  </w:divBdr>
                  <w:divsChild>
                    <w:div w:id="1350765160">
                      <w:marLeft w:val="0"/>
                      <w:marRight w:val="0"/>
                      <w:marTop w:val="0"/>
                      <w:marBottom w:val="0"/>
                      <w:divBdr>
                        <w:top w:val="none" w:sz="0" w:space="0" w:color="auto"/>
                        <w:left w:val="none" w:sz="0" w:space="0" w:color="auto"/>
                        <w:bottom w:val="none" w:sz="0" w:space="0" w:color="auto"/>
                        <w:right w:val="none" w:sz="0" w:space="0" w:color="auto"/>
                      </w:divBdr>
                    </w:div>
                  </w:divsChild>
                </w:div>
                <w:div w:id="947735223">
                  <w:marLeft w:val="0"/>
                  <w:marRight w:val="0"/>
                  <w:marTop w:val="0"/>
                  <w:marBottom w:val="0"/>
                  <w:divBdr>
                    <w:top w:val="none" w:sz="0" w:space="0" w:color="auto"/>
                    <w:left w:val="none" w:sz="0" w:space="0" w:color="auto"/>
                    <w:bottom w:val="none" w:sz="0" w:space="0" w:color="auto"/>
                    <w:right w:val="none" w:sz="0" w:space="0" w:color="auto"/>
                  </w:divBdr>
                  <w:divsChild>
                    <w:div w:id="818570265">
                      <w:marLeft w:val="0"/>
                      <w:marRight w:val="0"/>
                      <w:marTop w:val="0"/>
                      <w:marBottom w:val="0"/>
                      <w:divBdr>
                        <w:top w:val="none" w:sz="0" w:space="0" w:color="auto"/>
                        <w:left w:val="none" w:sz="0" w:space="0" w:color="auto"/>
                        <w:bottom w:val="none" w:sz="0" w:space="0" w:color="auto"/>
                        <w:right w:val="none" w:sz="0" w:space="0" w:color="auto"/>
                      </w:divBdr>
                    </w:div>
                  </w:divsChild>
                </w:div>
                <w:div w:id="1029574866">
                  <w:marLeft w:val="0"/>
                  <w:marRight w:val="0"/>
                  <w:marTop w:val="0"/>
                  <w:marBottom w:val="0"/>
                  <w:divBdr>
                    <w:top w:val="none" w:sz="0" w:space="0" w:color="auto"/>
                    <w:left w:val="none" w:sz="0" w:space="0" w:color="auto"/>
                    <w:bottom w:val="none" w:sz="0" w:space="0" w:color="auto"/>
                    <w:right w:val="none" w:sz="0" w:space="0" w:color="auto"/>
                  </w:divBdr>
                  <w:divsChild>
                    <w:div w:id="406802996">
                      <w:marLeft w:val="0"/>
                      <w:marRight w:val="0"/>
                      <w:marTop w:val="0"/>
                      <w:marBottom w:val="0"/>
                      <w:divBdr>
                        <w:top w:val="none" w:sz="0" w:space="0" w:color="auto"/>
                        <w:left w:val="none" w:sz="0" w:space="0" w:color="auto"/>
                        <w:bottom w:val="none" w:sz="0" w:space="0" w:color="auto"/>
                        <w:right w:val="none" w:sz="0" w:space="0" w:color="auto"/>
                      </w:divBdr>
                    </w:div>
                  </w:divsChild>
                </w:div>
                <w:div w:id="1043284016">
                  <w:marLeft w:val="0"/>
                  <w:marRight w:val="0"/>
                  <w:marTop w:val="0"/>
                  <w:marBottom w:val="0"/>
                  <w:divBdr>
                    <w:top w:val="none" w:sz="0" w:space="0" w:color="auto"/>
                    <w:left w:val="none" w:sz="0" w:space="0" w:color="auto"/>
                    <w:bottom w:val="none" w:sz="0" w:space="0" w:color="auto"/>
                    <w:right w:val="none" w:sz="0" w:space="0" w:color="auto"/>
                  </w:divBdr>
                  <w:divsChild>
                    <w:div w:id="904414788">
                      <w:marLeft w:val="0"/>
                      <w:marRight w:val="0"/>
                      <w:marTop w:val="0"/>
                      <w:marBottom w:val="0"/>
                      <w:divBdr>
                        <w:top w:val="none" w:sz="0" w:space="0" w:color="auto"/>
                        <w:left w:val="none" w:sz="0" w:space="0" w:color="auto"/>
                        <w:bottom w:val="none" w:sz="0" w:space="0" w:color="auto"/>
                        <w:right w:val="none" w:sz="0" w:space="0" w:color="auto"/>
                      </w:divBdr>
                    </w:div>
                  </w:divsChild>
                </w:div>
                <w:div w:id="1049305876">
                  <w:marLeft w:val="0"/>
                  <w:marRight w:val="0"/>
                  <w:marTop w:val="0"/>
                  <w:marBottom w:val="0"/>
                  <w:divBdr>
                    <w:top w:val="none" w:sz="0" w:space="0" w:color="auto"/>
                    <w:left w:val="none" w:sz="0" w:space="0" w:color="auto"/>
                    <w:bottom w:val="none" w:sz="0" w:space="0" w:color="auto"/>
                    <w:right w:val="none" w:sz="0" w:space="0" w:color="auto"/>
                  </w:divBdr>
                  <w:divsChild>
                    <w:div w:id="927805929">
                      <w:marLeft w:val="0"/>
                      <w:marRight w:val="0"/>
                      <w:marTop w:val="0"/>
                      <w:marBottom w:val="0"/>
                      <w:divBdr>
                        <w:top w:val="none" w:sz="0" w:space="0" w:color="auto"/>
                        <w:left w:val="none" w:sz="0" w:space="0" w:color="auto"/>
                        <w:bottom w:val="none" w:sz="0" w:space="0" w:color="auto"/>
                        <w:right w:val="none" w:sz="0" w:space="0" w:color="auto"/>
                      </w:divBdr>
                    </w:div>
                  </w:divsChild>
                </w:div>
                <w:div w:id="1066948899">
                  <w:marLeft w:val="0"/>
                  <w:marRight w:val="0"/>
                  <w:marTop w:val="0"/>
                  <w:marBottom w:val="0"/>
                  <w:divBdr>
                    <w:top w:val="none" w:sz="0" w:space="0" w:color="auto"/>
                    <w:left w:val="none" w:sz="0" w:space="0" w:color="auto"/>
                    <w:bottom w:val="none" w:sz="0" w:space="0" w:color="auto"/>
                    <w:right w:val="none" w:sz="0" w:space="0" w:color="auto"/>
                  </w:divBdr>
                  <w:divsChild>
                    <w:div w:id="416949289">
                      <w:marLeft w:val="0"/>
                      <w:marRight w:val="0"/>
                      <w:marTop w:val="0"/>
                      <w:marBottom w:val="0"/>
                      <w:divBdr>
                        <w:top w:val="none" w:sz="0" w:space="0" w:color="auto"/>
                        <w:left w:val="none" w:sz="0" w:space="0" w:color="auto"/>
                        <w:bottom w:val="none" w:sz="0" w:space="0" w:color="auto"/>
                        <w:right w:val="none" w:sz="0" w:space="0" w:color="auto"/>
                      </w:divBdr>
                    </w:div>
                  </w:divsChild>
                </w:div>
                <w:div w:id="1077020952">
                  <w:marLeft w:val="0"/>
                  <w:marRight w:val="0"/>
                  <w:marTop w:val="0"/>
                  <w:marBottom w:val="0"/>
                  <w:divBdr>
                    <w:top w:val="none" w:sz="0" w:space="0" w:color="auto"/>
                    <w:left w:val="none" w:sz="0" w:space="0" w:color="auto"/>
                    <w:bottom w:val="none" w:sz="0" w:space="0" w:color="auto"/>
                    <w:right w:val="none" w:sz="0" w:space="0" w:color="auto"/>
                  </w:divBdr>
                  <w:divsChild>
                    <w:div w:id="86007523">
                      <w:marLeft w:val="0"/>
                      <w:marRight w:val="0"/>
                      <w:marTop w:val="0"/>
                      <w:marBottom w:val="0"/>
                      <w:divBdr>
                        <w:top w:val="none" w:sz="0" w:space="0" w:color="auto"/>
                        <w:left w:val="none" w:sz="0" w:space="0" w:color="auto"/>
                        <w:bottom w:val="none" w:sz="0" w:space="0" w:color="auto"/>
                        <w:right w:val="none" w:sz="0" w:space="0" w:color="auto"/>
                      </w:divBdr>
                    </w:div>
                    <w:div w:id="1078014882">
                      <w:marLeft w:val="0"/>
                      <w:marRight w:val="0"/>
                      <w:marTop w:val="0"/>
                      <w:marBottom w:val="0"/>
                      <w:divBdr>
                        <w:top w:val="none" w:sz="0" w:space="0" w:color="auto"/>
                        <w:left w:val="none" w:sz="0" w:space="0" w:color="auto"/>
                        <w:bottom w:val="none" w:sz="0" w:space="0" w:color="auto"/>
                        <w:right w:val="none" w:sz="0" w:space="0" w:color="auto"/>
                      </w:divBdr>
                    </w:div>
                    <w:div w:id="1146319862">
                      <w:marLeft w:val="0"/>
                      <w:marRight w:val="0"/>
                      <w:marTop w:val="0"/>
                      <w:marBottom w:val="0"/>
                      <w:divBdr>
                        <w:top w:val="none" w:sz="0" w:space="0" w:color="auto"/>
                        <w:left w:val="none" w:sz="0" w:space="0" w:color="auto"/>
                        <w:bottom w:val="none" w:sz="0" w:space="0" w:color="auto"/>
                        <w:right w:val="none" w:sz="0" w:space="0" w:color="auto"/>
                      </w:divBdr>
                    </w:div>
                    <w:div w:id="1380662817">
                      <w:marLeft w:val="0"/>
                      <w:marRight w:val="0"/>
                      <w:marTop w:val="0"/>
                      <w:marBottom w:val="0"/>
                      <w:divBdr>
                        <w:top w:val="none" w:sz="0" w:space="0" w:color="auto"/>
                        <w:left w:val="none" w:sz="0" w:space="0" w:color="auto"/>
                        <w:bottom w:val="none" w:sz="0" w:space="0" w:color="auto"/>
                        <w:right w:val="none" w:sz="0" w:space="0" w:color="auto"/>
                      </w:divBdr>
                    </w:div>
                    <w:div w:id="1407221351">
                      <w:marLeft w:val="0"/>
                      <w:marRight w:val="0"/>
                      <w:marTop w:val="0"/>
                      <w:marBottom w:val="0"/>
                      <w:divBdr>
                        <w:top w:val="none" w:sz="0" w:space="0" w:color="auto"/>
                        <w:left w:val="none" w:sz="0" w:space="0" w:color="auto"/>
                        <w:bottom w:val="none" w:sz="0" w:space="0" w:color="auto"/>
                        <w:right w:val="none" w:sz="0" w:space="0" w:color="auto"/>
                      </w:divBdr>
                    </w:div>
                    <w:div w:id="1413239275">
                      <w:marLeft w:val="0"/>
                      <w:marRight w:val="0"/>
                      <w:marTop w:val="0"/>
                      <w:marBottom w:val="0"/>
                      <w:divBdr>
                        <w:top w:val="none" w:sz="0" w:space="0" w:color="auto"/>
                        <w:left w:val="none" w:sz="0" w:space="0" w:color="auto"/>
                        <w:bottom w:val="none" w:sz="0" w:space="0" w:color="auto"/>
                        <w:right w:val="none" w:sz="0" w:space="0" w:color="auto"/>
                      </w:divBdr>
                    </w:div>
                    <w:div w:id="1679962302">
                      <w:marLeft w:val="0"/>
                      <w:marRight w:val="0"/>
                      <w:marTop w:val="0"/>
                      <w:marBottom w:val="0"/>
                      <w:divBdr>
                        <w:top w:val="none" w:sz="0" w:space="0" w:color="auto"/>
                        <w:left w:val="none" w:sz="0" w:space="0" w:color="auto"/>
                        <w:bottom w:val="none" w:sz="0" w:space="0" w:color="auto"/>
                        <w:right w:val="none" w:sz="0" w:space="0" w:color="auto"/>
                      </w:divBdr>
                    </w:div>
                    <w:div w:id="1687488428">
                      <w:marLeft w:val="0"/>
                      <w:marRight w:val="0"/>
                      <w:marTop w:val="0"/>
                      <w:marBottom w:val="0"/>
                      <w:divBdr>
                        <w:top w:val="none" w:sz="0" w:space="0" w:color="auto"/>
                        <w:left w:val="none" w:sz="0" w:space="0" w:color="auto"/>
                        <w:bottom w:val="none" w:sz="0" w:space="0" w:color="auto"/>
                        <w:right w:val="none" w:sz="0" w:space="0" w:color="auto"/>
                      </w:divBdr>
                    </w:div>
                    <w:div w:id="1873112560">
                      <w:marLeft w:val="0"/>
                      <w:marRight w:val="0"/>
                      <w:marTop w:val="0"/>
                      <w:marBottom w:val="0"/>
                      <w:divBdr>
                        <w:top w:val="none" w:sz="0" w:space="0" w:color="auto"/>
                        <w:left w:val="none" w:sz="0" w:space="0" w:color="auto"/>
                        <w:bottom w:val="none" w:sz="0" w:space="0" w:color="auto"/>
                        <w:right w:val="none" w:sz="0" w:space="0" w:color="auto"/>
                      </w:divBdr>
                    </w:div>
                  </w:divsChild>
                </w:div>
                <w:div w:id="1080910997">
                  <w:marLeft w:val="0"/>
                  <w:marRight w:val="0"/>
                  <w:marTop w:val="0"/>
                  <w:marBottom w:val="0"/>
                  <w:divBdr>
                    <w:top w:val="none" w:sz="0" w:space="0" w:color="auto"/>
                    <w:left w:val="none" w:sz="0" w:space="0" w:color="auto"/>
                    <w:bottom w:val="none" w:sz="0" w:space="0" w:color="auto"/>
                    <w:right w:val="none" w:sz="0" w:space="0" w:color="auto"/>
                  </w:divBdr>
                  <w:divsChild>
                    <w:div w:id="982925878">
                      <w:marLeft w:val="0"/>
                      <w:marRight w:val="0"/>
                      <w:marTop w:val="0"/>
                      <w:marBottom w:val="0"/>
                      <w:divBdr>
                        <w:top w:val="none" w:sz="0" w:space="0" w:color="auto"/>
                        <w:left w:val="none" w:sz="0" w:space="0" w:color="auto"/>
                        <w:bottom w:val="none" w:sz="0" w:space="0" w:color="auto"/>
                        <w:right w:val="none" w:sz="0" w:space="0" w:color="auto"/>
                      </w:divBdr>
                    </w:div>
                  </w:divsChild>
                </w:div>
                <w:div w:id="1094398926">
                  <w:marLeft w:val="0"/>
                  <w:marRight w:val="0"/>
                  <w:marTop w:val="0"/>
                  <w:marBottom w:val="0"/>
                  <w:divBdr>
                    <w:top w:val="none" w:sz="0" w:space="0" w:color="auto"/>
                    <w:left w:val="none" w:sz="0" w:space="0" w:color="auto"/>
                    <w:bottom w:val="none" w:sz="0" w:space="0" w:color="auto"/>
                    <w:right w:val="none" w:sz="0" w:space="0" w:color="auto"/>
                  </w:divBdr>
                  <w:divsChild>
                    <w:div w:id="690378373">
                      <w:marLeft w:val="0"/>
                      <w:marRight w:val="0"/>
                      <w:marTop w:val="0"/>
                      <w:marBottom w:val="0"/>
                      <w:divBdr>
                        <w:top w:val="none" w:sz="0" w:space="0" w:color="auto"/>
                        <w:left w:val="none" w:sz="0" w:space="0" w:color="auto"/>
                        <w:bottom w:val="none" w:sz="0" w:space="0" w:color="auto"/>
                        <w:right w:val="none" w:sz="0" w:space="0" w:color="auto"/>
                      </w:divBdr>
                    </w:div>
                    <w:div w:id="1436901464">
                      <w:marLeft w:val="0"/>
                      <w:marRight w:val="0"/>
                      <w:marTop w:val="0"/>
                      <w:marBottom w:val="0"/>
                      <w:divBdr>
                        <w:top w:val="none" w:sz="0" w:space="0" w:color="auto"/>
                        <w:left w:val="none" w:sz="0" w:space="0" w:color="auto"/>
                        <w:bottom w:val="none" w:sz="0" w:space="0" w:color="auto"/>
                        <w:right w:val="none" w:sz="0" w:space="0" w:color="auto"/>
                      </w:divBdr>
                    </w:div>
                  </w:divsChild>
                </w:div>
                <w:div w:id="1133251229">
                  <w:marLeft w:val="0"/>
                  <w:marRight w:val="0"/>
                  <w:marTop w:val="0"/>
                  <w:marBottom w:val="0"/>
                  <w:divBdr>
                    <w:top w:val="none" w:sz="0" w:space="0" w:color="auto"/>
                    <w:left w:val="none" w:sz="0" w:space="0" w:color="auto"/>
                    <w:bottom w:val="none" w:sz="0" w:space="0" w:color="auto"/>
                    <w:right w:val="none" w:sz="0" w:space="0" w:color="auto"/>
                  </w:divBdr>
                  <w:divsChild>
                    <w:div w:id="33308991">
                      <w:marLeft w:val="0"/>
                      <w:marRight w:val="0"/>
                      <w:marTop w:val="0"/>
                      <w:marBottom w:val="0"/>
                      <w:divBdr>
                        <w:top w:val="none" w:sz="0" w:space="0" w:color="auto"/>
                        <w:left w:val="none" w:sz="0" w:space="0" w:color="auto"/>
                        <w:bottom w:val="none" w:sz="0" w:space="0" w:color="auto"/>
                        <w:right w:val="none" w:sz="0" w:space="0" w:color="auto"/>
                      </w:divBdr>
                    </w:div>
                    <w:div w:id="225073904">
                      <w:marLeft w:val="0"/>
                      <w:marRight w:val="0"/>
                      <w:marTop w:val="0"/>
                      <w:marBottom w:val="0"/>
                      <w:divBdr>
                        <w:top w:val="none" w:sz="0" w:space="0" w:color="auto"/>
                        <w:left w:val="none" w:sz="0" w:space="0" w:color="auto"/>
                        <w:bottom w:val="none" w:sz="0" w:space="0" w:color="auto"/>
                        <w:right w:val="none" w:sz="0" w:space="0" w:color="auto"/>
                      </w:divBdr>
                    </w:div>
                    <w:div w:id="538854565">
                      <w:marLeft w:val="0"/>
                      <w:marRight w:val="0"/>
                      <w:marTop w:val="0"/>
                      <w:marBottom w:val="0"/>
                      <w:divBdr>
                        <w:top w:val="none" w:sz="0" w:space="0" w:color="auto"/>
                        <w:left w:val="none" w:sz="0" w:space="0" w:color="auto"/>
                        <w:bottom w:val="none" w:sz="0" w:space="0" w:color="auto"/>
                        <w:right w:val="none" w:sz="0" w:space="0" w:color="auto"/>
                      </w:divBdr>
                    </w:div>
                    <w:div w:id="964385216">
                      <w:marLeft w:val="0"/>
                      <w:marRight w:val="0"/>
                      <w:marTop w:val="0"/>
                      <w:marBottom w:val="0"/>
                      <w:divBdr>
                        <w:top w:val="none" w:sz="0" w:space="0" w:color="auto"/>
                        <w:left w:val="none" w:sz="0" w:space="0" w:color="auto"/>
                        <w:bottom w:val="none" w:sz="0" w:space="0" w:color="auto"/>
                        <w:right w:val="none" w:sz="0" w:space="0" w:color="auto"/>
                      </w:divBdr>
                    </w:div>
                    <w:div w:id="984429993">
                      <w:marLeft w:val="0"/>
                      <w:marRight w:val="0"/>
                      <w:marTop w:val="0"/>
                      <w:marBottom w:val="0"/>
                      <w:divBdr>
                        <w:top w:val="none" w:sz="0" w:space="0" w:color="auto"/>
                        <w:left w:val="none" w:sz="0" w:space="0" w:color="auto"/>
                        <w:bottom w:val="none" w:sz="0" w:space="0" w:color="auto"/>
                        <w:right w:val="none" w:sz="0" w:space="0" w:color="auto"/>
                      </w:divBdr>
                    </w:div>
                    <w:div w:id="1319000185">
                      <w:marLeft w:val="0"/>
                      <w:marRight w:val="0"/>
                      <w:marTop w:val="0"/>
                      <w:marBottom w:val="0"/>
                      <w:divBdr>
                        <w:top w:val="none" w:sz="0" w:space="0" w:color="auto"/>
                        <w:left w:val="none" w:sz="0" w:space="0" w:color="auto"/>
                        <w:bottom w:val="none" w:sz="0" w:space="0" w:color="auto"/>
                        <w:right w:val="none" w:sz="0" w:space="0" w:color="auto"/>
                      </w:divBdr>
                    </w:div>
                    <w:div w:id="1766073059">
                      <w:marLeft w:val="0"/>
                      <w:marRight w:val="0"/>
                      <w:marTop w:val="0"/>
                      <w:marBottom w:val="0"/>
                      <w:divBdr>
                        <w:top w:val="none" w:sz="0" w:space="0" w:color="auto"/>
                        <w:left w:val="none" w:sz="0" w:space="0" w:color="auto"/>
                        <w:bottom w:val="none" w:sz="0" w:space="0" w:color="auto"/>
                        <w:right w:val="none" w:sz="0" w:space="0" w:color="auto"/>
                      </w:divBdr>
                    </w:div>
                    <w:div w:id="1965963735">
                      <w:marLeft w:val="0"/>
                      <w:marRight w:val="0"/>
                      <w:marTop w:val="0"/>
                      <w:marBottom w:val="0"/>
                      <w:divBdr>
                        <w:top w:val="none" w:sz="0" w:space="0" w:color="auto"/>
                        <w:left w:val="none" w:sz="0" w:space="0" w:color="auto"/>
                        <w:bottom w:val="none" w:sz="0" w:space="0" w:color="auto"/>
                        <w:right w:val="none" w:sz="0" w:space="0" w:color="auto"/>
                      </w:divBdr>
                    </w:div>
                    <w:div w:id="2035956387">
                      <w:marLeft w:val="0"/>
                      <w:marRight w:val="0"/>
                      <w:marTop w:val="0"/>
                      <w:marBottom w:val="0"/>
                      <w:divBdr>
                        <w:top w:val="none" w:sz="0" w:space="0" w:color="auto"/>
                        <w:left w:val="none" w:sz="0" w:space="0" w:color="auto"/>
                        <w:bottom w:val="none" w:sz="0" w:space="0" w:color="auto"/>
                        <w:right w:val="none" w:sz="0" w:space="0" w:color="auto"/>
                      </w:divBdr>
                    </w:div>
                    <w:div w:id="2097052300">
                      <w:marLeft w:val="0"/>
                      <w:marRight w:val="0"/>
                      <w:marTop w:val="0"/>
                      <w:marBottom w:val="0"/>
                      <w:divBdr>
                        <w:top w:val="none" w:sz="0" w:space="0" w:color="auto"/>
                        <w:left w:val="none" w:sz="0" w:space="0" w:color="auto"/>
                        <w:bottom w:val="none" w:sz="0" w:space="0" w:color="auto"/>
                        <w:right w:val="none" w:sz="0" w:space="0" w:color="auto"/>
                      </w:divBdr>
                    </w:div>
                  </w:divsChild>
                </w:div>
                <w:div w:id="1145120856">
                  <w:marLeft w:val="0"/>
                  <w:marRight w:val="0"/>
                  <w:marTop w:val="0"/>
                  <w:marBottom w:val="0"/>
                  <w:divBdr>
                    <w:top w:val="none" w:sz="0" w:space="0" w:color="auto"/>
                    <w:left w:val="none" w:sz="0" w:space="0" w:color="auto"/>
                    <w:bottom w:val="none" w:sz="0" w:space="0" w:color="auto"/>
                    <w:right w:val="none" w:sz="0" w:space="0" w:color="auto"/>
                  </w:divBdr>
                  <w:divsChild>
                    <w:div w:id="781732655">
                      <w:marLeft w:val="0"/>
                      <w:marRight w:val="0"/>
                      <w:marTop w:val="0"/>
                      <w:marBottom w:val="0"/>
                      <w:divBdr>
                        <w:top w:val="none" w:sz="0" w:space="0" w:color="auto"/>
                        <w:left w:val="none" w:sz="0" w:space="0" w:color="auto"/>
                        <w:bottom w:val="none" w:sz="0" w:space="0" w:color="auto"/>
                        <w:right w:val="none" w:sz="0" w:space="0" w:color="auto"/>
                      </w:divBdr>
                    </w:div>
                    <w:div w:id="1912766024">
                      <w:marLeft w:val="0"/>
                      <w:marRight w:val="0"/>
                      <w:marTop w:val="0"/>
                      <w:marBottom w:val="0"/>
                      <w:divBdr>
                        <w:top w:val="none" w:sz="0" w:space="0" w:color="auto"/>
                        <w:left w:val="none" w:sz="0" w:space="0" w:color="auto"/>
                        <w:bottom w:val="none" w:sz="0" w:space="0" w:color="auto"/>
                        <w:right w:val="none" w:sz="0" w:space="0" w:color="auto"/>
                      </w:divBdr>
                    </w:div>
                  </w:divsChild>
                </w:div>
                <w:div w:id="1161694993">
                  <w:marLeft w:val="0"/>
                  <w:marRight w:val="0"/>
                  <w:marTop w:val="0"/>
                  <w:marBottom w:val="0"/>
                  <w:divBdr>
                    <w:top w:val="none" w:sz="0" w:space="0" w:color="auto"/>
                    <w:left w:val="none" w:sz="0" w:space="0" w:color="auto"/>
                    <w:bottom w:val="none" w:sz="0" w:space="0" w:color="auto"/>
                    <w:right w:val="none" w:sz="0" w:space="0" w:color="auto"/>
                  </w:divBdr>
                  <w:divsChild>
                    <w:div w:id="1361204966">
                      <w:marLeft w:val="0"/>
                      <w:marRight w:val="0"/>
                      <w:marTop w:val="0"/>
                      <w:marBottom w:val="0"/>
                      <w:divBdr>
                        <w:top w:val="none" w:sz="0" w:space="0" w:color="auto"/>
                        <w:left w:val="none" w:sz="0" w:space="0" w:color="auto"/>
                        <w:bottom w:val="none" w:sz="0" w:space="0" w:color="auto"/>
                        <w:right w:val="none" w:sz="0" w:space="0" w:color="auto"/>
                      </w:divBdr>
                    </w:div>
                  </w:divsChild>
                </w:div>
                <w:div w:id="1200360384">
                  <w:marLeft w:val="0"/>
                  <w:marRight w:val="0"/>
                  <w:marTop w:val="0"/>
                  <w:marBottom w:val="0"/>
                  <w:divBdr>
                    <w:top w:val="none" w:sz="0" w:space="0" w:color="auto"/>
                    <w:left w:val="none" w:sz="0" w:space="0" w:color="auto"/>
                    <w:bottom w:val="none" w:sz="0" w:space="0" w:color="auto"/>
                    <w:right w:val="none" w:sz="0" w:space="0" w:color="auto"/>
                  </w:divBdr>
                  <w:divsChild>
                    <w:div w:id="1711882913">
                      <w:marLeft w:val="0"/>
                      <w:marRight w:val="0"/>
                      <w:marTop w:val="0"/>
                      <w:marBottom w:val="0"/>
                      <w:divBdr>
                        <w:top w:val="none" w:sz="0" w:space="0" w:color="auto"/>
                        <w:left w:val="none" w:sz="0" w:space="0" w:color="auto"/>
                        <w:bottom w:val="none" w:sz="0" w:space="0" w:color="auto"/>
                        <w:right w:val="none" w:sz="0" w:space="0" w:color="auto"/>
                      </w:divBdr>
                    </w:div>
                  </w:divsChild>
                </w:div>
                <w:div w:id="1203861774">
                  <w:marLeft w:val="0"/>
                  <w:marRight w:val="0"/>
                  <w:marTop w:val="0"/>
                  <w:marBottom w:val="0"/>
                  <w:divBdr>
                    <w:top w:val="none" w:sz="0" w:space="0" w:color="auto"/>
                    <w:left w:val="none" w:sz="0" w:space="0" w:color="auto"/>
                    <w:bottom w:val="none" w:sz="0" w:space="0" w:color="auto"/>
                    <w:right w:val="none" w:sz="0" w:space="0" w:color="auto"/>
                  </w:divBdr>
                  <w:divsChild>
                    <w:div w:id="452292437">
                      <w:marLeft w:val="0"/>
                      <w:marRight w:val="0"/>
                      <w:marTop w:val="0"/>
                      <w:marBottom w:val="0"/>
                      <w:divBdr>
                        <w:top w:val="none" w:sz="0" w:space="0" w:color="auto"/>
                        <w:left w:val="none" w:sz="0" w:space="0" w:color="auto"/>
                        <w:bottom w:val="none" w:sz="0" w:space="0" w:color="auto"/>
                        <w:right w:val="none" w:sz="0" w:space="0" w:color="auto"/>
                      </w:divBdr>
                    </w:div>
                    <w:div w:id="1206211637">
                      <w:marLeft w:val="0"/>
                      <w:marRight w:val="0"/>
                      <w:marTop w:val="0"/>
                      <w:marBottom w:val="0"/>
                      <w:divBdr>
                        <w:top w:val="none" w:sz="0" w:space="0" w:color="auto"/>
                        <w:left w:val="none" w:sz="0" w:space="0" w:color="auto"/>
                        <w:bottom w:val="none" w:sz="0" w:space="0" w:color="auto"/>
                        <w:right w:val="none" w:sz="0" w:space="0" w:color="auto"/>
                      </w:divBdr>
                    </w:div>
                  </w:divsChild>
                </w:div>
                <w:div w:id="1236743624">
                  <w:marLeft w:val="0"/>
                  <w:marRight w:val="0"/>
                  <w:marTop w:val="0"/>
                  <w:marBottom w:val="0"/>
                  <w:divBdr>
                    <w:top w:val="none" w:sz="0" w:space="0" w:color="auto"/>
                    <w:left w:val="none" w:sz="0" w:space="0" w:color="auto"/>
                    <w:bottom w:val="none" w:sz="0" w:space="0" w:color="auto"/>
                    <w:right w:val="none" w:sz="0" w:space="0" w:color="auto"/>
                  </w:divBdr>
                  <w:divsChild>
                    <w:div w:id="1754626228">
                      <w:marLeft w:val="0"/>
                      <w:marRight w:val="0"/>
                      <w:marTop w:val="0"/>
                      <w:marBottom w:val="0"/>
                      <w:divBdr>
                        <w:top w:val="none" w:sz="0" w:space="0" w:color="auto"/>
                        <w:left w:val="none" w:sz="0" w:space="0" w:color="auto"/>
                        <w:bottom w:val="none" w:sz="0" w:space="0" w:color="auto"/>
                        <w:right w:val="none" w:sz="0" w:space="0" w:color="auto"/>
                      </w:divBdr>
                    </w:div>
                  </w:divsChild>
                </w:div>
                <w:div w:id="1261337045">
                  <w:marLeft w:val="0"/>
                  <w:marRight w:val="0"/>
                  <w:marTop w:val="0"/>
                  <w:marBottom w:val="0"/>
                  <w:divBdr>
                    <w:top w:val="none" w:sz="0" w:space="0" w:color="auto"/>
                    <w:left w:val="none" w:sz="0" w:space="0" w:color="auto"/>
                    <w:bottom w:val="none" w:sz="0" w:space="0" w:color="auto"/>
                    <w:right w:val="none" w:sz="0" w:space="0" w:color="auto"/>
                  </w:divBdr>
                  <w:divsChild>
                    <w:div w:id="2063016557">
                      <w:marLeft w:val="0"/>
                      <w:marRight w:val="0"/>
                      <w:marTop w:val="0"/>
                      <w:marBottom w:val="0"/>
                      <w:divBdr>
                        <w:top w:val="none" w:sz="0" w:space="0" w:color="auto"/>
                        <w:left w:val="none" w:sz="0" w:space="0" w:color="auto"/>
                        <w:bottom w:val="none" w:sz="0" w:space="0" w:color="auto"/>
                        <w:right w:val="none" w:sz="0" w:space="0" w:color="auto"/>
                      </w:divBdr>
                    </w:div>
                  </w:divsChild>
                </w:div>
                <w:div w:id="1268662222">
                  <w:marLeft w:val="0"/>
                  <w:marRight w:val="0"/>
                  <w:marTop w:val="0"/>
                  <w:marBottom w:val="0"/>
                  <w:divBdr>
                    <w:top w:val="none" w:sz="0" w:space="0" w:color="auto"/>
                    <w:left w:val="none" w:sz="0" w:space="0" w:color="auto"/>
                    <w:bottom w:val="none" w:sz="0" w:space="0" w:color="auto"/>
                    <w:right w:val="none" w:sz="0" w:space="0" w:color="auto"/>
                  </w:divBdr>
                  <w:divsChild>
                    <w:div w:id="300891552">
                      <w:marLeft w:val="0"/>
                      <w:marRight w:val="0"/>
                      <w:marTop w:val="0"/>
                      <w:marBottom w:val="0"/>
                      <w:divBdr>
                        <w:top w:val="none" w:sz="0" w:space="0" w:color="auto"/>
                        <w:left w:val="none" w:sz="0" w:space="0" w:color="auto"/>
                        <w:bottom w:val="none" w:sz="0" w:space="0" w:color="auto"/>
                        <w:right w:val="none" w:sz="0" w:space="0" w:color="auto"/>
                      </w:divBdr>
                    </w:div>
                  </w:divsChild>
                </w:div>
                <w:div w:id="1269697511">
                  <w:marLeft w:val="0"/>
                  <w:marRight w:val="0"/>
                  <w:marTop w:val="0"/>
                  <w:marBottom w:val="0"/>
                  <w:divBdr>
                    <w:top w:val="none" w:sz="0" w:space="0" w:color="auto"/>
                    <w:left w:val="none" w:sz="0" w:space="0" w:color="auto"/>
                    <w:bottom w:val="none" w:sz="0" w:space="0" w:color="auto"/>
                    <w:right w:val="none" w:sz="0" w:space="0" w:color="auto"/>
                  </w:divBdr>
                  <w:divsChild>
                    <w:div w:id="1335647220">
                      <w:marLeft w:val="0"/>
                      <w:marRight w:val="0"/>
                      <w:marTop w:val="0"/>
                      <w:marBottom w:val="0"/>
                      <w:divBdr>
                        <w:top w:val="none" w:sz="0" w:space="0" w:color="auto"/>
                        <w:left w:val="none" w:sz="0" w:space="0" w:color="auto"/>
                        <w:bottom w:val="none" w:sz="0" w:space="0" w:color="auto"/>
                        <w:right w:val="none" w:sz="0" w:space="0" w:color="auto"/>
                      </w:divBdr>
                    </w:div>
                  </w:divsChild>
                </w:div>
                <w:div w:id="1270311615">
                  <w:marLeft w:val="0"/>
                  <w:marRight w:val="0"/>
                  <w:marTop w:val="0"/>
                  <w:marBottom w:val="0"/>
                  <w:divBdr>
                    <w:top w:val="none" w:sz="0" w:space="0" w:color="auto"/>
                    <w:left w:val="none" w:sz="0" w:space="0" w:color="auto"/>
                    <w:bottom w:val="none" w:sz="0" w:space="0" w:color="auto"/>
                    <w:right w:val="none" w:sz="0" w:space="0" w:color="auto"/>
                  </w:divBdr>
                  <w:divsChild>
                    <w:div w:id="949973462">
                      <w:marLeft w:val="0"/>
                      <w:marRight w:val="0"/>
                      <w:marTop w:val="0"/>
                      <w:marBottom w:val="0"/>
                      <w:divBdr>
                        <w:top w:val="none" w:sz="0" w:space="0" w:color="auto"/>
                        <w:left w:val="none" w:sz="0" w:space="0" w:color="auto"/>
                        <w:bottom w:val="none" w:sz="0" w:space="0" w:color="auto"/>
                        <w:right w:val="none" w:sz="0" w:space="0" w:color="auto"/>
                      </w:divBdr>
                    </w:div>
                  </w:divsChild>
                </w:div>
                <w:div w:id="1274359610">
                  <w:marLeft w:val="0"/>
                  <w:marRight w:val="0"/>
                  <w:marTop w:val="0"/>
                  <w:marBottom w:val="0"/>
                  <w:divBdr>
                    <w:top w:val="none" w:sz="0" w:space="0" w:color="auto"/>
                    <w:left w:val="none" w:sz="0" w:space="0" w:color="auto"/>
                    <w:bottom w:val="none" w:sz="0" w:space="0" w:color="auto"/>
                    <w:right w:val="none" w:sz="0" w:space="0" w:color="auto"/>
                  </w:divBdr>
                  <w:divsChild>
                    <w:div w:id="990141311">
                      <w:marLeft w:val="0"/>
                      <w:marRight w:val="0"/>
                      <w:marTop w:val="0"/>
                      <w:marBottom w:val="0"/>
                      <w:divBdr>
                        <w:top w:val="none" w:sz="0" w:space="0" w:color="auto"/>
                        <w:left w:val="none" w:sz="0" w:space="0" w:color="auto"/>
                        <w:bottom w:val="none" w:sz="0" w:space="0" w:color="auto"/>
                        <w:right w:val="none" w:sz="0" w:space="0" w:color="auto"/>
                      </w:divBdr>
                    </w:div>
                  </w:divsChild>
                </w:div>
                <w:div w:id="1312245429">
                  <w:marLeft w:val="0"/>
                  <w:marRight w:val="0"/>
                  <w:marTop w:val="0"/>
                  <w:marBottom w:val="0"/>
                  <w:divBdr>
                    <w:top w:val="none" w:sz="0" w:space="0" w:color="auto"/>
                    <w:left w:val="none" w:sz="0" w:space="0" w:color="auto"/>
                    <w:bottom w:val="none" w:sz="0" w:space="0" w:color="auto"/>
                    <w:right w:val="none" w:sz="0" w:space="0" w:color="auto"/>
                  </w:divBdr>
                  <w:divsChild>
                    <w:div w:id="386538453">
                      <w:marLeft w:val="0"/>
                      <w:marRight w:val="0"/>
                      <w:marTop w:val="0"/>
                      <w:marBottom w:val="0"/>
                      <w:divBdr>
                        <w:top w:val="none" w:sz="0" w:space="0" w:color="auto"/>
                        <w:left w:val="none" w:sz="0" w:space="0" w:color="auto"/>
                        <w:bottom w:val="none" w:sz="0" w:space="0" w:color="auto"/>
                        <w:right w:val="none" w:sz="0" w:space="0" w:color="auto"/>
                      </w:divBdr>
                    </w:div>
                  </w:divsChild>
                </w:div>
                <w:div w:id="1318997921">
                  <w:marLeft w:val="0"/>
                  <w:marRight w:val="0"/>
                  <w:marTop w:val="0"/>
                  <w:marBottom w:val="0"/>
                  <w:divBdr>
                    <w:top w:val="none" w:sz="0" w:space="0" w:color="auto"/>
                    <w:left w:val="none" w:sz="0" w:space="0" w:color="auto"/>
                    <w:bottom w:val="none" w:sz="0" w:space="0" w:color="auto"/>
                    <w:right w:val="none" w:sz="0" w:space="0" w:color="auto"/>
                  </w:divBdr>
                  <w:divsChild>
                    <w:div w:id="1302076410">
                      <w:marLeft w:val="0"/>
                      <w:marRight w:val="0"/>
                      <w:marTop w:val="0"/>
                      <w:marBottom w:val="0"/>
                      <w:divBdr>
                        <w:top w:val="none" w:sz="0" w:space="0" w:color="auto"/>
                        <w:left w:val="none" w:sz="0" w:space="0" w:color="auto"/>
                        <w:bottom w:val="none" w:sz="0" w:space="0" w:color="auto"/>
                        <w:right w:val="none" w:sz="0" w:space="0" w:color="auto"/>
                      </w:divBdr>
                    </w:div>
                  </w:divsChild>
                </w:div>
                <w:div w:id="1362050736">
                  <w:marLeft w:val="0"/>
                  <w:marRight w:val="0"/>
                  <w:marTop w:val="0"/>
                  <w:marBottom w:val="0"/>
                  <w:divBdr>
                    <w:top w:val="none" w:sz="0" w:space="0" w:color="auto"/>
                    <w:left w:val="none" w:sz="0" w:space="0" w:color="auto"/>
                    <w:bottom w:val="none" w:sz="0" w:space="0" w:color="auto"/>
                    <w:right w:val="none" w:sz="0" w:space="0" w:color="auto"/>
                  </w:divBdr>
                  <w:divsChild>
                    <w:div w:id="1983269949">
                      <w:marLeft w:val="0"/>
                      <w:marRight w:val="0"/>
                      <w:marTop w:val="0"/>
                      <w:marBottom w:val="0"/>
                      <w:divBdr>
                        <w:top w:val="none" w:sz="0" w:space="0" w:color="auto"/>
                        <w:left w:val="none" w:sz="0" w:space="0" w:color="auto"/>
                        <w:bottom w:val="none" w:sz="0" w:space="0" w:color="auto"/>
                        <w:right w:val="none" w:sz="0" w:space="0" w:color="auto"/>
                      </w:divBdr>
                    </w:div>
                  </w:divsChild>
                </w:div>
                <w:div w:id="1383554268">
                  <w:marLeft w:val="0"/>
                  <w:marRight w:val="0"/>
                  <w:marTop w:val="0"/>
                  <w:marBottom w:val="0"/>
                  <w:divBdr>
                    <w:top w:val="none" w:sz="0" w:space="0" w:color="auto"/>
                    <w:left w:val="none" w:sz="0" w:space="0" w:color="auto"/>
                    <w:bottom w:val="none" w:sz="0" w:space="0" w:color="auto"/>
                    <w:right w:val="none" w:sz="0" w:space="0" w:color="auto"/>
                  </w:divBdr>
                  <w:divsChild>
                    <w:div w:id="1334138094">
                      <w:marLeft w:val="0"/>
                      <w:marRight w:val="0"/>
                      <w:marTop w:val="0"/>
                      <w:marBottom w:val="0"/>
                      <w:divBdr>
                        <w:top w:val="none" w:sz="0" w:space="0" w:color="auto"/>
                        <w:left w:val="none" w:sz="0" w:space="0" w:color="auto"/>
                        <w:bottom w:val="none" w:sz="0" w:space="0" w:color="auto"/>
                        <w:right w:val="none" w:sz="0" w:space="0" w:color="auto"/>
                      </w:divBdr>
                    </w:div>
                  </w:divsChild>
                </w:div>
                <w:div w:id="1386022346">
                  <w:marLeft w:val="0"/>
                  <w:marRight w:val="0"/>
                  <w:marTop w:val="0"/>
                  <w:marBottom w:val="0"/>
                  <w:divBdr>
                    <w:top w:val="none" w:sz="0" w:space="0" w:color="auto"/>
                    <w:left w:val="none" w:sz="0" w:space="0" w:color="auto"/>
                    <w:bottom w:val="none" w:sz="0" w:space="0" w:color="auto"/>
                    <w:right w:val="none" w:sz="0" w:space="0" w:color="auto"/>
                  </w:divBdr>
                  <w:divsChild>
                    <w:div w:id="1982733696">
                      <w:marLeft w:val="0"/>
                      <w:marRight w:val="0"/>
                      <w:marTop w:val="0"/>
                      <w:marBottom w:val="0"/>
                      <w:divBdr>
                        <w:top w:val="none" w:sz="0" w:space="0" w:color="auto"/>
                        <w:left w:val="none" w:sz="0" w:space="0" w:color="auto"/>
                        <w:bottom w:val="none" w:sz="0" w:space="0" w:color="auto"/>
                        <w:right w:val="none" w:sz="0" w:space="0" w:color="auto"/>
                      </w:divBdr>
                    </w:div>
                  </w:divsChild>
                </w:div>
                <w:div w:id="1390495289">
                  <w:marLeft w:val="0"/>
                  <w:marRight w:val="0"/>
                  <w:marTop w:val="0"/>
                  <w:marBottom w:val="0"/>
                  <w:divBdr>
                    <w:top w:val="none" w:sz="0" w:space="0" w:color="auto"/>
                    <w:left w:val="none" w:sz="0" w:space="0" w:color="auto"/>
                    <w:bottom w:val="none" w:sz="0" w:space="0" w:color="auto"/>
                    <w:right w:val="none" w:sz="0" w:space="0" w:color="auto"/>
                  </w:divBdr>
                  <w:divsChild>
                    <w:div w:id="579027534">
                      <w:marLeft w:val="0"/>
                      <w:marRight w:val="0"/>
                      <w:marTop w:val="0"/>
                      <w:marBottom w:val="0"/>
                      <w:divBdr>
                        <w:top w:val="none" w:sz="0" w:space="0" w:color="auto"/>
                        <w:left w:val="none" w:sz="0" w:space="0" w:color="auto"/>
                        <w:bottom w:val="none" w:sz="0" w:space="0" w:color="auto"/>
                        <w:right w:val="none" w:sz="0" w:space="0" w:color="auto"/>
                      </w:divBdr>
                    </w:div>
                  </w:divsChild>
                </w:div>
                <w:div w:id="1398820445">
                  <w:marLeft w:val="0"/>
                  <w:marRight w:val="0"/>
                  <w:marTop w:val="0"/>
                  <w:marBottom w:val="0"/>
                  <w:divBdr>
                    <w:top w:val="none" w:sz="0" w:space="0" w:color="auto"/>
                    <w:left w:val="none" w:sz="0" w:space="0" w:color="auto"/>
                    <w:bottom w:val="none" w:sz="0" w:space="0" w:color="auto"/>
                    <w:right w:val="none" w:sz="0" w:space="0" w:color="auto"/>
                  </w:divBdr>
                  <w:divsChild>
                    <w:div w:id="272907103">
                      <w:marLeft w:val="0"/>
                      <w:marRight w:val="0"/>
                      <w:marTop w:val="0"/>
                      <w:marBottom w:val="0"/>
                      <w:divBdr>
                        <w:top w:val="none" w:sz="0" w:space="0" w:color="auto"/>
                        <w:left w:val="none" w:sz="0" w:space="0" w:color="auto"/>
                        <w:bottom w:val="none" w:sz="0" w:space="0" w:color="auto"/>
                        <w:right w:val="none" w:sz="0" w:space="0" w:color="auto"/>
                      </w:divBdr>
                    </w:div>
                  </w:divsChild>
                </w:div>
                <w:div w:id="1409614743">
                  <w:marLeft w:val="0"/>
                  <w:marRight w:val="0"/>
                  <w:marTop w:val="0"/>
                  <w:marBottom w:val="0"/>
                  <w:divBdr>
                    <w:top w:val="none" w:sz="0" w:space="0" w:color="auto"/>
                    <w:left w:val="none" w:sz="0" w:space="0" w:color="auto"/>
                    <w:bottom w:val="none" w:sz="0" w:space="0" w:color="auto"/>
                    <w:right w:val="none" w:sz="0" w:space="0" w:color="auto"/>
                  </w:divBdr>
                  <w:divsChild>
                    <w:div w:id="956377720">
                      <w:marLeft w:val="0"/>
                      <w:marRight w:val="0"/>
                      <w:marTop w:val="0"/>
                      <w:marBottom w:val="0"/>
                      <w:divBdr>
                        <w:top w:val="none" w:sz="0" w:space="0" w:color="auto"/>
                        <w:left w:val="none" w:sz="0" w:space="0" w:color="auto"/>
                        <w:bottom w:val="none" w:sz="0" w:space="0" w:color="auto"/>
                        <w:right w:val="none" w:sz="0" w:space="0" w:color="auto"/>
                      </w:divBdr>
                    </w:div>
                  </w:divsChild>
                </w:div>
                <w:div w:id="1438477940">
                  <w:marLeft w:val="0"/>
                  <w:marRight w:val="0"/>
                  <w:marTop w:val="0"/>
                  <w:marBottom w:val="0"/>
                  <w:divBdr>
                    <w:top w:val="none" w:sz="0" w:space="0" w:color="auto"/>
                    <w:left w:val="none" w:sz="0" w:space="0" w:color="auto"/>
                    <w:bottom w:val="none" w:sz="0" w:space="0" w:color="auto"/>
                    <w:right w:val="none" w:sz="0" w:space="0" w:color="auto"/>
                  </w:divBdr>
                  <w:divsChild>
                    <w:div w:id="709453653">
                      <w:marLeft w:val="0"/>
                      <w:marRight w:val="0"/>
                      <w:marTop w:val="0"/>
                      <w:marBottom w:val="0"/>
                      <w:divBdr>
                        <w:top w:val="none" w:sz="0" w:space="0" w:color="auto"/>
                        <w:left w:val="none" w:sz="0" w:space="0" w:color="auto"/>
                        <w:bottom w:val="none" w:sz="0" w:space="0" w:color="auto"/>
                        <w:right w:val="none" w:sz="0" w:space="0" w:color="auto"/>
                      </w:divBdr>
                    </w:div>
                  </w:divsChild>
                </w:div>
                <w:div w:id="1503469238">
                  <w:marLeft w:val="0"/>
                  <w:marRight w:val="0"/>
                  <w:marTop w:val="0"/>
                  <w:marBottom w:val="0"/>
                  <w:divBdr>
                    <w:top w:val="none" w:sz="0" w:space="0" w:color="auto"/>
                    <w:left w:val="none" w:sz="0" w:space="0" w:color="auto"/>
                    <w:bottom w:val="none" w:sz="0" w:space="0" w:color="auto"/>
                    <w:right w:val="none" w:sz="0" w:space="0" w:color="auto"/>
                  </w:divBdr>
                  <w:divsChild>
                    <w:div w:id="2036927581">
                      <w:marLeft w:val="0"/>
                      <w:marRight w:val="0"/>
                      <w:marTop w:val="0"/>
                      <w:marBottom w:val="0"/>
                      <w:divBdr>
                        <w:top w:val="none" w:sz="0" w:space="0" w:color="auto"/>
                        <w:left w:val="none" w:sz="0" w:space="0" w:color="auto"/>
                        <w:bottom w:val="none" w:sz="0" w:space="0" w:color="auto"/>
                        <w:right w:val="none" w:sz="0" w:space="0" w:color="auto"/>
                      </w:divBdr>
                    </w:div>
                  </w:divsChild>
                </w:div>
                <w:div w:id="1535970210">
                  <w:marLeft w:val="0"/>
                  <w:marRight w:val="0"/>
                  <w:marTop w:val="0"/>
                  <w:marBottom w:val="0"/>
                  <w:divBdr>
                    <w:top w:val="none" w:sz="0" w:space="0" w:color="auto"/>
                    <w:left w:val="none" w:sz="0" w:space="0" w:color="auto"/>
                    <w:bottom w:val="none" w:sz="0" w:space="0" w:color="auto"/>
                    <w:right w:val="none" w:sz="0" w:space="0" w:color="auto"/>
                  </w:divBdr>
                  <w:divsChild>
                    <w:div w:id="913900083">
                      <w:marLeft w:val="0"/>
                      <w:marRight w:val="0"/>
                      <w:marTop w:val="0"/>
                      <w:marBottom w:val="0"/>
                      <w:divBdr>
                        <w:top w:val="none" w:sz="0" w:space="0" w:color="auto"/>
                        <w:left w:val="none" w:sz="0" w:space="0" w:color="auto"/>
                        <w:bottom w:val="none" w:sz="0" w:space="0" w:color="auto"/>
                        <w:right w:val="none" w:sz="0" w:space="0" w:color="auto"/>
                      </w:divBdr>
                    </w:div>
                  </w:divsChild>
                </w:div>
                <w:div w:id="1553034155">
                  <w:marLeft w:val="0"/>
                  <w:marRight w:val="0"/>
                  <w:marTop w:val="0"/>
                  <w:marBottom w:val="0"/>
                  <w:divBdr>
                    <w:top w:val="none" w:sz="0" w:space="0" w:color="auto"/>
                    <w:left w:val="none" w:sz="0" w:space="0" w:color="auto"/>
                    <w:bottom w:val="none" w:sz="0" w:space="0" w:color="auto"/>
                    <w:right w:val="none" w:sz="0" w:space="0" w:color="auto"/>
                  </w:divBdr>
                  <w:divsChild>
                    <w:div w:id="527257608">
                      <w:marLeft w:val="0"/>
                      <w:marRight w:val="0"/>
                      <w:marTop w:val="0"/>
                      <w:marBottom w:val="0"/>
                      <w:divBdr>
                        <w:top w:val="none" w:sz="0" w:space="0" w:color="auto"/>
                        <w:left w:val="none" w:sz="0" w:space="0" w:color="auto"/>
                        <w:bottom w:val="none" w:sz="0" w:space="0" w:color="auto"/>
                        <w:right w:val="none" w:sz="0" w:space="0" w:color="auto"/>
                      </w:divBdr>
                    </w:div>
                  </w:divsChild>
                </w:div>
                <w:div w:id="1585801217">
                  <w:marLeft w:val="0"/>
                  <w:marRight w:val="0"/>
                  <w:marTop w:val="0"/>
                  <w:marBottom w:val="0"/>
                  <w:divBdr>
                    <w:top w:val="none" w:sz="0" w:space="0" w:color="auto"/>
                    <w:left w:val="none" w:sz="0" w:space="0" w:color="auto"/>
                    <w:bottom w:val="none" w:sz="0" w:space="0" w:color="auto"/>
                    <w:right w:val="none" w:sz="0" w:space="0" w:color="auto"/>
                  </w:divBdr>
                  <w:divsChild>
                    <w:div w:id="1699312110">
                      <w:marLeft w:val="0"/>
                      <w:marRight w:val="0"/>
                      <w:marTop w:val="0"/>
                      <w:marBottom w:val="0"/>
                      <w:divBdr>
                        <w:top w:val="none" w:sz="0" w:space="0" w:color="auto"/>
                        <w:left w:val="none" w:sz="0" w:space="0" w:color="auto"/>
                        <w:bottom w:val="none" w:sz="0" w:space="0" w:color="auto"/>
                        <w:right w:val="none" w:sz="0" w:space="0" w:color="auto"/>
                      </w:divBdr>
                    </w:div>
                  </w:divsChild>
                </w:div>
                <w:div w:id="1598949141">
                  <w:marLeft w:val="0"/>
                  <w:marRight w:val="0"/>
                  <w:marTop w:val="0"/>
                  <w:marBottom w:val="0"/>
                  <w:divBdr>
                    <w:top w:val="none" w:sz="0" w:space="0" w:color="auto"/>
                    <w:left w:val="none" w:sz="0" w:space="0" w:color="auto"/>
                    <w:bottom w:val="none" w:sz="0" w:space="0" w:color="auto"/>
                    <w:right w:val="none" w:sz="0" w:space="0" w:color="auto"/>
                  </w:divBdr>
                  <w:divsChild>
                    <w:div w:id="1432749162">
                      <w:marLeft w:val="0"/>
                      <w:marRight w:val="0"/>
                      <w:marTop w:val="0"/>
                      <w:marBottom w:val="0"/>
                      <w:divBdr>
                        <w:top w:val="none" w:sz="0" w:space="0" w:color="auto"/>
                        <w:left w:val="none" w:sz="0" w:space="0" w:color="auto"/>
                        <w:bottom w:val="none" w:sz="0" w:space="0" w:color="auto"/>
                        <w:right w:val="none" w:sz="0" w:space="0" w:color="auto"/>
                      </w:divBdr>
                    </w:div>
                  </w:divsChild>
                </w:div>
                <w:div w:id="1614482232">
                  <w:marLeft w:val="0"/>
                  <w:marRight w:val="0"/>
                  <w:marTop w:val="0"/>
                  <w:marBottom w:val="0"/>
                  <w:divBdr>
                    <w:top w:val="none" w:sz="0" w:space="0" w:color="auto"/>
                    <w:left w:val="none" w:sz="0" w:space="0" w:color="auto"/>
                    <w:bottom w:val="none" w:sz="0" w:space="0" w:color="auto"/>
                    <w:right w:val="none" w:sz="0" w:space="0" w:color="auto"/>
                  </w:divBdr>
                  <w:divsChild>
                    <w:div w:id="384647195">
                      <w:marLeft w:val="0"/>
                      <w:marRight w:val="0"/>
                      <w:marTop w:val="0"/>
                      <w:marBottom w:val="0"/>
                      <w:divBdr>
                        <w:top w:val="none" w:sz="0" w:space="0" w:color="auto"/>
                        <w:left w:val="none" w:sz="0" w:space="0" w:color="auto"/>
                        <w:bottom w:val="none" w:sz="0" w:space="0" w:color="auto"/>
                        <w:right w:val="none" w:sz="0" w:space="0" w:color="auto"/>
                      </w:divBdr>
                    </w:div>
                  </w:divsChild>
                </w:div>
                <w:div w:id="1627274770">
                  <w:marLeft w:val="0"/>
                  <w:marRight w:val="0"/>
                  <w:marTop w:val="0"/>
                  <w:marBottom w:val="0"/>
                  <w:divBdr>
                    <w:top w:val="none" w:sz="0" w:space="0" w:color="auto"/>
                    <w:left w:val="none" w:sz="0" w:space="0" w:color="auto"/>
                    <w:bottom w:val="none" w:sz="0" w:space="0" w:color="auto"/>
                    <w:right w:val="none" w:sz="0" w:space="0" w:color="auto"/>
                  </w:divBdr>
                  <w:divsChild>
                    <w:div w:id="1728912138">
                      <w:marLeft w:val="0"/>
                      <w:marRight w:val="0"/>
                      <w:marTop w:val="0"/>
                      <w:marBottom w:val="0"/>
                      <w:divBdr>
                        <w:top w:val="none" w:sz="0" w:space="0" w:color="auto"/>
                        <w:left w:val="none" w:sz="0" w:space="0" w:color="auto"/>
                        <w:bottom w:val="none" w:sz="0" w:space="0" w:color="auto"/>
                        <w:right w:val="none" w:sz="0" w:space="0" w:color="auto"/>
                      </w:divBdr>
                    </w:div>
                  </w:divsChild>
                </w:div>
                <w:div w:id="1641836301">
                  <w:marLeft w:val="0"/>
                  <w:marRight w:val="0"/>
                  <w:marTop w:val="0"/>
                  <w:marBottom w:val="0"/>
                  <w:divBdr>
                    <w:top w:val="none" w:sz="0" w:space="0" w:color="auto"/>
                    <w:left w:val="none" w:sz="0" w:space="0" w:color="auto"/>
                    <w:bottom w:val="none" w:sz="0" w:space="0" w:color="auto"/>
                    <w:right w:val="none" w:sz="0" w:space="0" w:color="auto"/>
                  </w:divBdr>
                  <w:divsChild>
                    <w:div w:id="466240169">
                      <w:marLeft w:val="0"/>
                      <w:marRight w:val="0"/>
                      <w:marTop w:val="0"/>
                      <w:marBottom w:val="0"/>
                      <w:divBdr>
                        <w:top w:val="none" w:sz="0" w:space="0" w:color="auto"/>
                        <w:left w:val="none" w:sz="0" w:space="0" w:color="auto"/>
                        <w:bottom w:val="none" w:sz="0" w:space="0" w:color="auto"/>
                        <w:right w:val="none" w:sz="0" w:space="0" w:color="auto"/>
                      </w:divBdr>
                    </w:div>
                  </w:divsChild>
                </w:div>
                <w:div w:id="1649700977">
                  <w:marLeft w:val="0"/>
                  <w:marRight w:val="0"/>
                  <w:marTop w:val="0"/>
                  <w:marBottom w:val="0"/>
                  <w:divBdr>
                    <w:top w:val="none" w:sz="0" w:space="0" w:color="auto"/>
                    <w:left w:val="none" w:sz="0" w:space="0" w:color="auto"/>
                    <w:bottom w:val="none" w:sz="0" w:space="0" w:color="auto"/>
                    <w:right w:val="none" w:sz="0" w:space="0" w:color="auto"/>
                  </w:divBdr>
                  <w:divsChild>
                    <w:div w:id="1008827517">
                      <w:marLeft w:val="0"/>
                      <w:marRight w:val="0"/>
                      <w:marTop w:val="0"/>
                      <w:marBottom w:val="0"/>
                      <w:divBdr>
                        <w:top w:val="none" w:sz="0" w:space="0" w:color="auto"/>
                        <w:left w:val="none" w:sz="0" w:space="0" w:color="auto"/>
                        <w:bottom w:val="none" w:sz="0" w:space="0" w:color="auto"/>
                        <w:right w:val="none" w:sz="0" w:space="0" w:color="auto"/>
                      </w:divBdr>
                    </w:div>
                  </w:divsChild>
                </w:div>
                <w:div w:id="1654141107">
                  <w:marLeft w:val="0"/>
                  <w:marRight w:val="0"/>
                  <w:marTop w:val="0"/>
                  <w:marBottom w:val="0"/>
                  <w:divBdr>
                    <w:top w:val="none" w:sz="0" w:space="0" w:color="auto"/>
                    <w:left w:val="none" w:sz="0" w:space="0" w:color="auto"/>
                    <w:bottom w:val="none" w:sz="0" w:space="0" w:color="auto"/>
                    <w:right w:val="none" w:sz="0" w:space="0" w:color="auto"/>
                  </w:divBdr>
                  <w:divsChild>
                    <w:div w:id="1639260672">
                      <w:marLeft w:val="0"/>
                      <w:marRight w:val="0"/>
                      <w:marTop w:val="0"/>
                      <w:marBottom w:val="0"/>
                      <w:divBdr>
                        <w:top w:val="none" w:sz="0" w:space="0" w:color="auto"/>
                        <w:left w:val="none" w:sz="0" w:space="0" w:color="auto"/>
                        <w:bottom w:val="none" w:sz="0" w:space="0" w:color="auto"/>
                        <w:right w:val="none" w:sz="0" w:space="0" w:color="auto"/>
                      </w:divBdr>
                    </w:div>
                  </w:divsChild>
                </w:div>
                <w:div w:id="1701584307">
                  <w:marLeft w:val="0"/>
                  <w:marRight w:val="0"/>
                  <w:marTop w:val="0"/>
                  <w:marBottom w:val="0"/>
                  <w:divBdr>
                    <w:top w:val="none" w:sz="0" w:space="0" w:color="auto"/>
                    <w:left w:val="none" w:sz="0" w:space="0" w:color="auto"/>
                    <w:bottom w:val="none" w:sz="0" w:space="0" w:color="auto"/>
                    <w:right w:val="none" w:sz="0" w:space="0" w:color="auto"/>
                  </w:divBdr>
                  <w:divsChild>
                    <w:div w:id="239560780">
                      <w:marLeft w:val="0"/>
                      <w:marRight w:val="0"/>
                      <w:marTop w:val="0"/>
                      <w:marBottom w:val="0"/>
                      <w:divBdr>
                        <w:top w:val="none" w:sz="0" w:space="0" w:color="auto"/>
                        <w:left w:val="none" w:sz="0" w:space="0" w:color="auto"/>
                        <w:bottom w:val="none" w:sz="0" w:space="0" w:color="auto"/>
                        <w:right w:val="none" w:sz="0" w:space="0" w:color="auto"/>
                      </w:divBdr>
                    </w:div>
                  </w:divsChild>
                </w:div>
                <w:div w:id="1706758897">
                  <w:marLeft w:val="0"/>
                  <w:marRight w:val="0"/>
                  <w:marTop w:val="0"/>
                  <w:marBottom w:val="0"/>
                  <w:divBdr>
                    <w:top w:val="none" w:sz="0" w:space="0" w:color="auto"/>
                    <w:left w:val="none" w:sz="0" w:space="0" w:color="auto"/>
                    <w:bottom w:val="none" w:sz="0" w:space="0" w:color="auto"/>
                    <w:right w:val="none" w:sz="0" w:space="0" w:color="auto"/>
                  </w:divBdr>
                  <w:divsChild>
                    <w:div w:id="1430858534">
                      <w:marLeft w:val="0"/>
                      <w:marRight w:val="0"/>
                      <w:marTop w:val="0"/>
                      <w:marBottom w:val="0"/>
                      <w:divBdr>
                        <w:top w:val="none" w:sz="0" w:space="0" w:color="auto"/>
                        <w:left w:val="none" w:sz="0" w:space="0" w:color="auto"/>
                        <w:bottom w:val="none" w:sz="0" w:space="0" w:color="auto"/>
                        <w:right w:val="none" w:sz="0" w:space="0" w:color="auto"/>
                      </w:divBdr>
                    </w:div>
                  </w:divsChild>
                </w:div>
                <w:div w:id="1744065146">
                  <w:marLeft w:val="0"/>
                  <w:marRight w:val="0"/>
                  <w:marTop w:val="0"/>
                  <w:marBottom w:val="0"/>
                  <w:divBdr>
                    <w:top w:val="none" w:sz="0" w:space="0" w:color="auto"/>
                    <w:left w:val="none" w:sz="0" w:space="0" w:color="auto"/>
                    <w:bottom w:val="none" w:sz="0" w:space="0" w:color="auto"/>
                    <w:right w:val="none" w:sz="0" w:space="0" w:color="auto"/>
                  </w:divBdr>
                  <w:divsChild>
                    <w:div w:id="32274159">
                      <w:marLeft w:val="0"/>
                      <w:marRight w:val="0"/>
                      <w:marTop w:val="0"/>
                      <w:marBottom w:val="0"/>
                      <w:divBdr>
                        <w:top w:val="none" w:sz="0" w:space="0" w:color="auto"/>
                        <w:left w:val="none" w:sz="0" w:space="0" w:color="auto"/>
                        <w:bottom w:val="none" w:sz="0" w:space="0" w:color="auto"/>
                        <w:right w:val="none" w:sz="0" w:space="0" w:color="auto"/>
                      </w:divBdr>
                    </w:div>
                    <w:div w:id="78332040">
                      <w:marLeft w:val="0"/>
                      <w:marRight w:val="0"/>
                      <w:marTop w:val="0"/>
                      <w:marBottom w:val="0"/>
                      <w:divBdr>
                        <w:top w:val="none" w:sz="0" w:space="0" w:color="auto"/>
                        <w:left w:val="none" w:sz="0" w:space="0" w:color="auto"/>
                        <w:bottom w:val="none" w:sz="0" w:space="0" w:color="auto"/>
                        <w:right w:val="none" w:sz="0" w:space="0" w:color="auto"/>
                      </w:divBdr>
                    </w:div>
                    <w:div w:id="119883302">
                      <w:marLeft w:val="0"/>
                      <w:marRight w:val="0"/>
                      <w:marTop w:val="0"/>
                      <w:marBottom w:val="0"/>
                      <w:divBdr>
                        <w:top w:val="none" w:sz="0" w:space="0" w:color="auto"/>
                        <w:left w:val="none" w:sz="0" w:space="0" w:color="auto"/>
                        <w:bottom w:val="none" w:sz="0" w:space="0" w:color="auto"/>
                        <w:right w:val="none" w:sz="0" w:space="0" w:color="auto"/>
                      </w:divBdr>
                    </w:div>
                    <w:div w:id="167448785">
                      <w:marLeft w:val="0"/>
                      <w:marRight w:val="0"/>
                      <w:marTop w:val="0"/>
                      <w:marBottom w:val="0"/>
                      <w:divBdr>
                        <w:top w:val="none" w:sz="0" w:space="0" w:color="auto"/>
                        <w:left w:val="none" w:sz="0" w:space="0" w:color="auto"/>
                        <w:bottom w:val="none" w:sz="0" w:space="0" w:color="auto"/>
                        <w:right w:val="none" w:sz="0" w:space="0" w:color="auto"/>
                      </w:divBdr>
                    </w:div>
                    <w:div w:id="170989562">
                      <w:marLeft w:val="0"/>
                      <w:marRight w:val="0"/>
                      <w:marTop w:val="0"/>
                      <w:marBottom w:val="0"/>
                      <w:divBdr>
                        <w:top w:val="none" w:sz="0" w:space="0" w:color="auto"/>
                        <w:left w:val="none" w:sz="0" w:space="0" w:color="auto"/>
                        <w:bottom w:val="none" w:sz="0" w:space="0" w:color="auto"/>
                        <w:right w:val="none" w:sz="0" w:space="0" w:color="auto"/>
                      </w:divBdr>
                    </w:div>
                    <w:div w:id="726757189">
                      <w:marLeft w:val="0"/>
                      <w:marRight w:val="0"/>
                      <w:marTop w:val="0"/>
                      <w:marBottom w:val="0"/>
                      <w:divBdr>
                        <w:top w:val="none" w:sz="0" w:space="0" w:color="auto"/>
                        <w:left w:val="none" w:sz="0" w:space="0" w:color="auto"/>
                        <w:bottom w:val="none" w:sz="0" w:space="0" w:color="auto"/>
                        <w:right w:val="none" w:sz="0" w:space="0" w:color="auto"/>
                      </w:divBdr>
                    </w:div>
                    <w:div w:id="756441932">
                      <w:marLeft w:val="0"/>
                      <w:marRight w:val="0"/>
                      <w:marTop w:val="0"/>
                      <w:marBottom w:val="0"/>
                      <w:divBdr>
                        <w:top w:val="none" w:sz="0" w:space="0" w:color="auto"/>
                        <w:left w:val="none" w:sz="0" w:space="0" w:color="auto"/>
                        <w:bottom w:val="none" w:sz="0" w:space="0" w:color="auto"/>
                        <w:right w:val="none" w:sz="0" w:space="0" w:color="auto"/>
                      </w:divBdr>
                    </w:div>
                    <w:div w:id="827092024">
                      <w:marLeft w:val="0"/>
                      <w:marRight w:val="0"/>
                      <w:marTop w:val="0"/>
                      <w:marBottom w:val="0"/>
                      <w:divBdr>
                        <w:top w:val="none" w:sz="0" w:space="0" w:color="auto"/>
                        <w:left w:val="none" w:sz="0" w:space="0" w:color="auto"/>
                        <w:bottom w:val="none" w:sz="0" w:space="0" w:color="auto"/>
                        <w:right w:val="none" w:sz="0" w:space="0" w:color="auto"/>
                      </w:divBdr>
                    </w:div>
                    <w:div w:id="925653565">
                      <w:marLeft w:val="0"/>
                      <w:marRight w:val="0"/>
                      <w:marTop w:val="0"/>
                      <w:marBottom w:val="0"/>
                      <w:divBdr>
                        <w:top w:val="none" w:sz="0" w:space="0" w:color="auto"/>
                        <w:left w:val="none" w:sz="0" w:space="0" w:color="auto"/>
                        <w:bottom w:val="none" w:sz="0" w:space="0" w:color="auto"/>
                        <w:right w:val="none" w:sz="0" w:space="0" w:color="auto"/>
                      </w:divBdr>
                    </w:div>
                    <w:div w:id="937130828">
                      <w:marLeft w:val="0"/>
                      <w:marRight w:val="0"/>
                      <w:marTop w:val="0"/>
                      <w:marBottom w:val="0"/>
                      <w:divBdr>
                        <w:top w:val="none" w:sz="0" w:space="0" w:color="auto"/>
                        <w:left w:val="none" w:sz="0" w:space="0" w:color="auto"/>
                        <w:bottom w:val="none" w:sz="0" w:space="0" w:color="auto"/>
                        <w:right w:val="none" w:sz="0" w:space="0" w:color="auto"/>
                      </w:divBdr>
                    </w:div>
                    <w:div w:id="1076246314">
                      <w:marLeft w:val="0"/>
                      <w:marRight w:val="0"/>
                      <w:marTop w:val="0"/>
                      <w:marBottom w:val="0"/>
                      <w:divBdr>
                        <w:top w:val="none" w:sz="0" w:space="0" w:color="auto"/>
                        <w:left w:val="none" w:sz="0" w:space="0" w:color="auto"/>
                        <w:bottom w:val="none" w:sz="0" w:space="0" w:color="auto"/>
                        <w:right w:val="none" w:sz="0" w:space="0" w:color="auto"/>
                      </w:divBdr>
                    </w:div>
                    <w:div w:id="1107122402">
                      <w:marLeft w:val="0"/>
                      <w:marRight w:val="0"/>
                      <w:marTop w:val="0"/>
                      <w:marBottom w:val="0"/>
                      <w:divBdr>
                        <w:top w:val="none" w:sz="0" w:space="0" w:color="auto"/>
                        <w:left w:val="none" w:sz="0" w:space="0" w:color="auto"/>
                        <w:bottom w:val="none" w:sz="0" w:space="0" w:color="auto"/>
                        <w:right w:val="none" w:sz="0" w:space="0" w:color="auto"/>
                      </w:divBdr>
                    </w:div>
                    <w:div w:id="1161653665">
                      <w:marLeft w:val="0"/>
                      <w:marRight w:val="0"/>
                      <w:marTop w:val="0"/>
                      <w:marBottom w:val="0"/>
                      <w:divBdr>
                        <w:top w:val="none" w:sz="0" w:space="0" w:color="auto"/>
                        <w:left w:val="none" w:sz="0" w:space="0" w:color="auto"/>
                        <w:bottom w:val="none" w:sz="0" w:space="0" w:color="auto"/>
                        <w:right w:val="none" w:sz="0" w:space="0" w:color="auto"/>
                      </w:divBdr>
                    </w:div>
                    <w:div w:id="1287466309">
                      <w:marLeft w:val="0"/>
                      <w:marRight w:val="0"/>
                      <w:marTop w:val="0"/>
                      <w:marBottom w:val="0"/>
                      <w:divBdr>
                        <w:top w:val="none" w:sz="0" w:space="0" w:color="auto"/>
                        <w:left w:val="none" w:sz="0" w:space="0" w:color="auto"/>
                        <w:bottom w:val="none" w:sz="0" w:space="0" w:color="auto"/>
                        <w:right w:val="none" w:sz="0" w:space="0" w:color="auto"/>
                      </w:divBdr>
                    </w:div>
                    <w:div w:id="1418165079">
                      <w:marLeft w:val="0"/>
                      <w:marRight w:val="0"/>
                      <w:marTop w:val="0"/>
                      <w:marBottom w:val="0"/>
                      <w:divBdr>
                        <w:top w:val="none" w:sz="0" w:space="0" w:color="auto"/>
                        <w:left w:val="none" w:sz="0" w:space="0" w:color="auto"/>
                        <w:bottom w:val="none" w:sz="0" w:space="0" w:color="auto"/>
                        <w:right w:val="none" w:sz="0" w:space="0" w:color="auto"/>
                      </w:divBdr>
                    </w:div>
                    <w:div w:id="1454396402">
                      <w:marLeft w:val="0"/>
                      <w:marRight w:val="0"/>
                      <w:marTop w:val="0"/>
                      <w:marBottom w:val="0"/>
                      <w:divBdr>
                        <w:top w:val="none" w:sz="0" w:space="0" w:color="auto"/>
                        <w:left w:val="none" w:sz="0" w:space="0" w:color="auto"/>
                        <w:bottom w:val="none" w:sz="0" w:space="0" w:color="auto"/>
                        <w:right w:val="none" w:sz="0" w:space="0" w:color="auto"/>
                      </w:divBdr>
                    </w:div>
                    <w:div w:id="1462651736">
                      <w:marLeft w:val="0"/>
                      <w:marRight w:val="0"/>
                      <w:marTop w:val="0"/>
                      <w:marBottom w:val="0"/>
                      <w:divBdr>
                        <w:top w:val="none" w:sz="0" w:space="0" w:color="auto"/>
                        <w:left w:val="none" w:sz="0" w:space="0" w:color="auto"/>
                        <w:bottom w:val="none" w:sz="0" w:space="0" w:color="auto"/>
                        <w:right w:val="none" w:sz="0" w:space="0" w:color="auto"/>
                      </w:divBdr>
                    </w:div>
                    <w:div w:id="1592425733">
                      <w:marLeft w:val="0"/>
                      <w:marRight w:val="0"/>
                      <w:marTop w:val="0"/>
                      <w:marBottom w:val="0"/>
                      <w:divBdr>
                        <w:top w:val="none" w:sz="0" w:space="0" w:color="auto"/>
                        <w:left w:val="none" w:sz="0" w:space="0" w:color="auto"/>
                        <w:bottom w:val="none" w:sz="0" w:space="0" w:color="auto"/>
                        <w:right w:val="none" w:sz="0" w:space="0" w:color="auto"/>
                      </w:divBdr>
                    </w:div>
                    <w:div w:id="1632707312">
                      <w:marLeft w:val="0"/>
                      <w:marRight w:val="0"/>
                      <w:marTop w:val="0"/>
                      <w:marBottom w:val="0"/>
                      <w:divBdr>
                        <w:top w:val="none" w:sz="0" w:space="0" w:color="auto"/>
                        <w:left w:val="none" w:sz="0" w:space="0" w:color="auto"/>
                        <w:bottom w:val="none" w:sz="0" w:space="0" w:color="auto"/>
                        <w:right w:val="none" w:sz="0" w:space="0" w:color="auto"/>
                      </w:divBdr>
                    </w:div>
                    <w:div w:id="1675841263">
                      <w:marLeft w:val="0"/>
                      <w:marRight w:val="0"/>
                      <w:marTop w:val="0"/>
                      <w:marBottom w:val="0"/>
                      <w:divBdr>
                        <w:top w:val="none" w:sz="0" w:space="0" w:color="auto"/>
                        <w:left w:val="none" w:sz="0" w:space="0" w:color="auto"/>
                        <w:bottom w:val="none" w:sz="0" w:space="0" w:color="auto"/>
                        <w:right w:val="none" w:sz="0" w:space="0" w:color="auto"/>
                      </w:divBdr>
                    </w:div>
                    <w:div w:id="1844469749">
                      <w:marLeft w:val="0"/>
                      <w:marRight w:val="0"/>
                      <w:marTop w:val="0"/>
                      <w:marBottom w:val="0"/>
                      <w:divBdr>
                        <w:top w:val="none" w:sz="0" w:space="0" w:color="auto"/>
                        <w:left w:val="none" w:sz="0" w:space="0" w:color="auto"/>
                        <w:bottom w:val="none" w:sz="0" w:space="0" w:color="auto"/>
                        <w:right w:val="none" w:sz="0" w:space="0" w:color="auto"/>
                      </w:divBdr>
                    </w:div>
                    <w:div w:id="1965036597">
                      <w:marLeft w:val="0"/>
                      <w:marRight w:val="0"/>
                      <w:marTop w:val="0"/>
                      <w:marBottom w:val="0"/>
                      <w:divBdr>
                        <w:top w:val="none" w:sz="0" w:space="0" w:color="auto"/>
                        <w:left w:val="none" w:sz="0" w:space="0" w:color="auto"/>
                        <w:bottom w:val="none" w:sz="0" w:space="0" w:color="auto"/>
                        <w:right w:val="none" w:sz="0" w:space="0" w:color="auto"/>
                      </w:divBdr>
                    </w:div>
                  </w:divsChild>
                </w:div>
                <w:div w:id="1763723031">
                  <w:marLeft w:val="0"/>
                  <w:marRight w:val="0"/>
                  <w:marTop w:val="0"/>
                  <w:marBottom w:val="0"/>
                  <w:divBdr>
                    <w:top w:val="none" w:sz="0" w:space="0" w:color="auto"/>
                    <w:left w:val="none" w:sz="0" w:space="0" w:color="auto"/>
                    <w:bottom w:val="none" w:sz="0" w:space="0" w:color="auto"/>
                    <w:right w:val="none" w:sz="0" w:space="0" w:color="auto"/>
                  </w:divBdr>
                  <w:divsChild>
                    <w:div w:id="853494168">
                      <w:marLeft w:val="0"/>
                      <w:marRight w:val="0"/>
                      <w:marTop w:val="0"/>
                      <w:marBottom w:val="0"/>
                      <w:divBdr>
                        <w:top w:val="none" w:sz="0" w:space="0" w:color="auto"/>
                        <w:left w:val="none" w:sz="0" w:space="0" w:color="auto"/>
                        <w:bottom w:val="none" w:sz="0" w:space="0" w:color="auto"/>
                        <w:right w:val="none" w:sz="0" w:space="0" w:color="auto"/>
                      </w:divBdr>
                    </w:div>
                  </w:divsChild>
                </w:div>
                <w:div w:id="1768303461">
                  <w:marLeft w:val="0"/>
                  <w:marRight w:val="0"/>
                  <w:marTop w:val="0"/>
                  <w:marBottom w:val="0"/>
                  <w:divBdr>
                    <w:top w:val="none" w:sz="0" w:space="0" w:color="auto"/>
                    <w:left w:val="none" w:sz="0" w:space="0" w:color="auto"/>
                    <w:bottom w:val="none" w:sz="0" w:space="0" w:color="auto"/>
                    <w:right w:val="none" w:sz="0" w:space="0" w:color="auto"/>
                  </w:divBdr>
                  <w:divsChild>
                    <w:div w:id="1682199010">
                      <w:marLeft w:val="0"/>
                      <w:marRight w:val="0"/>
                      <w:marTop w:val="0"/>
                      <w:marBottom w:val="0"/>
                      <w:divBdr>
                        <w:top w:val="none" w:sz="0" w:space="0" w:color="auto"/>
                        <w:left w:val="none" w:sz="0" w:space="0" w:color="auto"/>
                        <w:bottom w:val="none" w:sz="0" w:space="0" w:color="auto"/>
                        <w:right w:val="none" w:sz="0" w:space="0" w:color="auto"/>
                      </w:divBdr>
                    </w:div>
                  </w:divsChild>
                </w:div>
                <w:div w:id="1809979912">
                  <w:marLeft w:val="0"/>
                  <w:marRight w:val="0"/>
                  <w:marTop w:val="0"/>
                  <w:marBottom w:val="0"/>
                  <w:divBdr>
                    <w:top w:val="none" w:sz="0" w:space="0" w:color="auto"/>
                    <w:left w:val="none" w:sz="0" w:space="0" w:color="auto"/>
                    <w:bottom w:val="none" w:sz="0" w:space="0" w:color="auto"/>
                    <w:right w:val="none" w:sz="0" w:space="0" w:color="auto"/>
                  </w:divBdr>
                  <w:divsChild>
                    <w:div w:id="1567498258">
                      <w:marLeft w:val="0"/>
                      <w:marRight w:val="0"/>
                      <w:marTop w:val="0"/>
                      <w:marBottom w:val="0"/>
                      <w:divBdr>
                        <w:top w:val="none" w:sz="0" w:space="0" w:color="auto"/>
                        <w:left w:val="none" w:sz="0" w:space="0" w:color="auto"/>
                        <w:bottom w:val="none" w:sz="0" w:space="0" w:color="auto"/>
                        <w:right w:val="none" w:sz="0" w:space="0" w:color="auto"/>
                      </w:divBdr>
                    </w:div>
                  </w:divsChild>
                </w:div>
                <w:div w:id="1818104021">
                  <w:marLeft w:val="0"/>
                  <w:marRight w:val="0"/>
                  <w:marTop w:val="0"/>
                  <w:marBottom w:val="0"/>
                  <w:divBdr>
                    <w:top w:val="none" w:sz="0" w:space="0" w:color="auto"/>
                    <w:left w:val="none" w:sz="0" w:space="0" w:color="auto"/>
                    <w:bottom w:val="none" w:sz="0" w:space="0" w:color="auto"/>
                    <w:right w:val="none" w:sz="0" w:space="0" w:color="auto"/>
                  </w:divBdr>
                  <w:divsChild>
                    <w:div w:id="610404369">
                      <w:marLeft w:val="0"/>
                      <w:marRight w:val="0"/>
                      <w:marTop w:val="0"/>
                      <w:marBottom w:val="0"/>
                      <w:divBdr>
                        <w:top w:val="none" w:sz="0" w:space="0" w:color="auto"/>
                        <w:left w:val="none" w:sz="0" w:space="0" w:color="auto"/>
                        <w:bottom w:val="none" w:sz="0" w:space="0" w:color="auto"/>
                        <w:right w:val="none" w:sz="0" w:space="0" w:color="auto"/>
                      </w:divBdr>
                    </w:div>
                  </w:divsChild>
                </w:div>
                <w:div w:id="1837837889">
                  <w:marLeft w:val="0"/>
                  <w:marRight w:val="0"/>
                  <w:marTop w:val="0"/>
                  <w:marBottom w:val="0"/>
                  <w:divBdr>
                    <w:top w:val="none" w:sz="0" w:space="0" w:color="auto"/>
                    <w:left w:val="none" w:sz="0" w:space="0" w:color="auto"/>
                    <w:bottom w:val="none" w:sz="0" w:space="0" w:color="auto"/>
                    <w:right w:val="none" w:sz="0" w:space="0" w:color="auto"/>
                  </w:divBdr>
                  <w:divsChild>
                    <w:div w:id="354580388">
                      <w:marLeft w:val="0"/>
                      <w:marRight w:val="0"/>
                      <w:marTop w:val="0"/>
                      <w:marBottom w:val="0"/>
                      <w:divBdr>
                        <w:top w:val="none" w:sz="0" w:space="0" w:color="auto"/>
                        <w:left w:val="none" w:sz="0" w:space="0" w:color="auto"/>
                        <w:bottom w:val="none" w:sz="0" w:space="0" w:color="auto"/>
                        <w:right w:val="none" w:sz="0" w:space="0" w:color="auto"/>
                      </w:divBdr>
                    </w:div>
                  </w:divsChild>
                </w:div>
                <w:div w:id="1838299656">
                  <w:marLeft w:val="0"/>
                  <w:marRight w:val="0"/>
                  <w:marTop w:val="0"/>
                  <w:marBottom w:val="0"/>
                  <w:divBdr>
                    <w:top w:val="none" w:sz="0" w:space="0" w:color="auto"/>
                    <w:left w:val="none" w:sz="0" w:space="0" w:color="auto"/>
                    <w:bottom w:val="none" w:sz="0" w:space="0" w:color="auto"/>
                    <w:right w:val="none" w:sz="0" w:space="0" w:color="auto"/>
                  </w:divBdr>
                  <w:divsChild>
                    <w:div w:id="2024090987">
                      <w:marLeft w:val="0"/>
                      <w:marRight w:val="0"/>
                      <w:marTop w:val="0"/>
                      <w:marBottom w:val="0"/>
                      <w:divBdr>
                        <w:top w:val="none" w:sz="0" w:space="0" w:color="auto"/>
                        <w:left w:val="none" w:sz="0" w:space="0" w:color="auto"/>
                        <w:bottom w:val="none" w:sz="0" w:space="0" w:color="auto"/>
                        <w:right w:val="none" w:sz="0" w:space="0" w:color="auto"/>
                      </w:divBdr>
                    </w:div>
                  </w:divsChild>
                </w:div>
                <w:div w:id="1850021256">
                  <w:marLeft w:val="0"/>
                  <w:marRight w:val="0"/>
                  <w:marTop w:val="0"/>
                  <w:marBottom w:val="0"/>
                  <w:divBdr>
                    <w:top w:val="none" w:sz="0" w:space="0" w:color="auto"/>
                    <w:left w:val="none" w:sz="0" w:space="0" w:color="auto"/>
                    <w:bottom w:val="none" w:sz="0" w:space="0" w:color="auto"/>
                    <w:right w:val="none" w:sz="0" w:space="0" w:color="auto"/>
                  </w:divBdr>
                  <w:divsChild>
                    <w:div w:id="147523836">
                      <w:marLeft w:val="0"/>
                      <w:marRight w:val="0"/>
                      <w:marTop w:val="0"/>
                      <w:marBottom w:val="0"/>
                      <w:divBdr>
                        <w:top w:val="none" w:sz="0" w:space="0" w:color="auto"/>
                        <w:left w:val="none" w:sz="0" w:space="0" w:color="auto"/>
                        <w:bottom w:val="none" w:sz="0" w:space="0" w:color="auto"/>
                        <w:right w:val="none" w:sz="0" w:space="0" w:color="auto"/>
                      </w:divBdr>
                    </w:div>
                    <w:div w:id="1151630010">
                      <w:marLeft w:val="0"/>
                      <w:marRight w:val="0"/>
                      <w:marTop w:val="0"/>
                      <w:marBottom w:val="0"/>
                      <w:divBdr>
                        <w:top w:val="none" w:sz="0" w:space="0" w:color="auto"/>
                        <w:left w:val="none" w:sz="0" w:space="0" w:color="auto"/>
                        <w:bottom w:val="none" w:sz="0" w:space="0" w:color="auto"/>
                        <w:right w:val="none" w:sz="0" w:space="0" w:color="auto"/>
                      </w:divBdr>
                    </w:div>
                    <w:div w:id="1723366392">
                      <w:marLeft w:val="0"/>
                      <w:marRight w:val="0"/>
                      <w:marTop w:val="0"/>
                      <w:marBottom w:val="0"/>
                      <w:divBdr>
                        <w:top w:val="none" w:sz="0" w:space="0" w:color="auto"/>
                        <w:left w:val="none" w:sz="0" w:space="0" w:color="auto"/>
                        <w:bottom w:val="none" w:sz="0" w:space="0" w:color="auto"/>
                        <w:right w:val="none" w:sz="0" w:space="0" w:color="auto"/>
                      </w:divBdr>
                    </w:div>
                  </w:divsChild>
                </w:div>
                <w:div w:id="1853639912">
                  <w:marLeft w:val="0"/>
                  <w:marRight w:val="0"/>
                  <w:marTop w:val="0"/>
                  <w:marBottom w:val="0"/>
                  <w:divBdr>
                    <w:top w:val="none" w:sz="0" w:space="0" w:color="auto"/>
                    <w:left w:val="none" w:sz="0" w:space="0" w:color="auto"/>
                    <w:bottom w:val="none" w:sz="0" w:space="0" w:color="auto"/>
                    <w:right w:val="none" w:sz="0" w:space="0" w:color="auto"/>
                  </w:divBdr>
                  <w:divsChild>
                    <w:div w:id="754984705">
                      <w:marLeft w:val="0"/>
                      <w:marRight w:val="0"/>
                      <w:marTop w:val="0"/>
                      <w:marBottom w:val="0"/>
                      <w:divBdr>
                        <w:top w:val="none" w:sz="0" w:space="0" w:color="auto"/>
                        <w:left w:val="none" w:sz="0" w:space="0" w:color="auto"/>
                        <w:bottom w:val="none" w:sz="0" w:space="0" w:color="auto"/>
                        <w:right w:val="none" w:sz="0" w:space="0" w:color="auto"/>
                      </w:divBdr>
                    </w:div>
                  </w:divsChild>
                </w:div>
                <w:div w:id="1877043497">
                  <w:marLeft w:val="0"/>
                  <w:marRight w:val="0"/>
                  <w:marTop w:val="0"/>
                  <w:marBottom w:val="0"/>
                  <w:divBdr>
                    <w:top w:val="none" w:sz="0" w:space="0" w:color="auto"/>
                    <w:left w:val="none" w:sz="0" w:space="0" w:color="auto"/>
                    <w:bottom w:val="none" w:sz="0" w:space="0" w:color="auto"/>
                    <w:right w:val="none" w:sz="0" w:space="0" w:color="auto"/>
                  </w:divBdr>
                  <w:divsChild>
                    <w:div w:id="592279947">
                      <w:marLeft w:val="0"/>
                      <w:marRight w:val="0"/>
                      <w:marTop w:val="0"/>
                      <w:marBottom w:val="0"/>
                      <w:divBdr>
                        <w:top w:val="none" w:sz="0" w:space="0" w:color="auto"/>
                        <w:left w:val="none" w:sz="0" w:space="0" w:color="auto"/>
                        <w:bottom w:val="none" w:sz="0" w:space="0" w:color="auto"/>
                        <w:right w:val="none" w:sz="0" w:space="0" w:color="auto"/>
                      </w:divBdr>
                    </w:div>
                  </w:divsChild>
                </w:div>
                <w:div w:id="1909537304">
                  <w:marLeft w:val="0"/>
                  <w:marRight w:val="0"/>
                  <w:marTop w:val="0"/>
                  <w:marBottom w:val="0"/>
                  <w:divBdr>
                    <w:top w:val="none" w:sz="0" w:space="0" w:color="auto"/>
                    <w:left w:val="none" w:sz="0" w:space="0" w:color="auto"/>
                    <w:bottom w:val="none" w:sz="0" w:space="0" w:color="auto"/>
                    <w:right w:val="none" w:sz="0" w:space="0" w:color="auto"/>
                  </w:divBdr>
                  <w:divsChild>
                    <w:div w:id="1011836328">
                      <w:marLeft w:val="0"/>
                      <w:marRight w:val="0"/>
                      <w:marTop w:val="0"/>
                      <w:marBottom w:val="0"/>
                      <w:divBdr>
                        <w:top w:val="none" w:sz="0" w:space="0" w:color="auto"/>
                        <w:left w:val="none" w:sz="0" w:space="0" w:color="auto"/>
                        <w:bottom w:val="none" w:sz="0" w:space="0" w:color="auto"/>
                        <w:right w:val="none" w:sz="0" w:space="0" w:color="auto"/>
                      </w:divBdr>
                    </w:div>
                  </w:divsChild>
                </w:div>
                <w:div w:id="1961915179">
                  <w:marLeft w:val="0"/>
                  <w:marRight w:val="0"/>
                  <w:marTop w:val="0"/>
                  <w:marBottom w:val="0"/>
                  <w:divBdr>
                    <w:top w:val="none" w:sz="0" w:space="0" w:color="auto"/>
                    <w:left w:val="none" w:sz="0" w:space="0" w:color="auto"/>
                    <w:bottom w:val="none" w:sz="0" w:space="0" w:color="auto"/>
                    <w:right w:val="none" w:sz="0" w:space="0" w:color="auto"/>
                  </w:divBdr>
                  <w:divsChild>
                    <w:div w:id="1990667614">
                      <w:marLeft w:val="0"/>
                      <w:marRight w:val="0"/>
                      <w:marTop w:val="0"/>
                      <w:marBottom w:val="0"/>
                      <w:divBdr>
                        <w:top w:val="none" w:sz="0" w:space="0" w:color="auto"/>
                        <w:left w:val="none" w:sz="0" w:space="0" w:color="auto"/>
                        <w:bottom w:val="none" w:sz="0" w:space="0" w:color="auto"/>
                        <w:right w:val="none" w:sz="0" w:space="0" w:color="auto"/>
                      </w:divBdr>
                    </w:div>
                  </w:divsChild>
                </w:div>
                <w:div w:id="1987083366">
                  <w:marLeft w:val="0"/>
                  <w:marRight w:val="0"/>
                  <w:marTop w:val="0"/>
                  <w:marBottom w:val="0"/>
                  <w:divBdr>
                    <w:top w:val="none" w:sz="0" w:space="0" w:color="auto"/>
                    <w:left w:val="none" w:sz="0" w:space="0" w:color="auto"/>
                    <w:bottom w:val="none" w:sz="0" w:space="0" w:color="auto"/>
                    <w:right w:val="none" w:sz="0" w:space="0" w:color="auto"/>
                  </w:divBdr>
                  <w:divsChild>
                    <w:div w:id="238714772">
                      <w:marLeft w:val="0"/>
                      <w:marRight w:val="0"/>
                      <w:marTop w:val="0"/>
                      <w:marBottom w:val="0"/>
                      <w:divBdr>
                        <w:top w:val="none" w:sz="0" w:space="0" w:color="auto"/>
                        <w:left w:val="none" w:sz="0" w:space="0" w:color="auto"/>
                        <w:bottom w:val="none" w:sz="0" w:space="0" w:color="auto"/>
                        <w:right w:val="none" w:sz="0" w:space="0" w:color="auto"/>
                      </w:divBdr>
                    </w:div>
                  </w:divsChild>
                </w:div>
                <w:div w:id="1989967751">
                  <w:marLeft w:val="0"/>
                  <w:marRight w:val="0"/>
                  <w:marTop w:val="0"/>
                  <w:marBottom w:val="0"/>
                  <w:divBdr>
                    <w:top w:val="none" w:sz="0" w:space="0" w:color="auto"/>
                    <w:left w:val="none" w:sz="0" w:space="0" w:color="auto"/>
                    <w:bottom w:val="none" w:sz="0" w:space="0" w:color="auto"/>
                    <w:right w:val="none" w:sz="0" w:space="0" w:color="auto"/>
                  </w:divBdr>
                  <w:divsChild>
                    <w:div w:id="1703244864">
                      <w:marLeft w:val="0"/>
                      <w:marRight w:val="0"/>
                      <w:marTop w:val="0"/>
                      <w:marBottom w:val="0"/>
                      <w:divBdr>
                        <w:top w:val="none" w:sz="0" w:space="0" w:color="auto"/>
                        <w:left w:val="none" w:sz="0" w:space="0" w:color="auto"/>
                        <w:bottom w:val="none" w:sz="0" w:space="0" w:color="auto"/>
                        <w:right w:val="none" w:sz="0" w:space="0" w:color="auto"/>
                      </w:divBdr>
                    </w:div>
                  </w:divsChild>
                </w:div>
                <w:div w:id="1994063943">
                  <w:marLeft w:val="0"/>
                  <w:marRight w:val="0"/>
                  <w:marTop w:val="0"/>
                  <w:marBottom w:val="0"/>
                  <w:divBdr>
                    <w:top w:val="none" w:sz="0" w:space="0" w:color="auto"/>
                    <w:left w:val="none" w:sz="0" w:space="0" w:color="auto"/>
                    <w:bottom w:val="none" w:sz="0" w:space="0" w:color="auto"/>
                    <w:right w:val="none" w:sz="0" w:space="0" w:color="auto"/>
                  </w:divBdr>
                  <w:divsChild>
                    <w:div w:id="1186167116">
                      <w:marLeft w:val="0"/>
                      <w:marRight w:val="0"/>
                      <w:marTop w:val="0"/>
                      <w:marBottom w:val="0"/>
                      <w:divBdr>
                        <w:top w:val="none" w:sz="0" w:space="0" w:color="auto"/>
                        <w:left w:val="none" w:sz="0" w:space="0" w:color="auto"/>
                        <w:bottom w:val="none" w:sz="0" w:space="0" w:color="auto"/>
                        <w:right w:val="none" w:sz="0" w:space="0" w:color="auto"/>
                      </w:divBdr>
                    </w:div>
                    <w:div w:id="1893075447">
                      <w:marLeft w:val="0"/>
                      <w:marRight w:val="0"/>
                      <w:marTop w:val="0"/>
                      <w:marBottom w:val="0"/>
                      <w:divBdr>
                        <w:top w:val="none" w:sz="0" w:space="0" w:color="auto"/>
                        <w:left w:val="none" w:sz="0" w:space="0" w:color="auto"/>
                        <w:bottom w:val="none" w:sz="0" w:space="0" w:color="auto"/>
                        <w:right w:val="none" w:sz="0" w:space="0" w:color="auto"/>
                      </w:divBdr>
                    </w:div>
                  </w:divsChild>
                </w:div>
                <w:div w:id="2042129546">
                  <w:marLeft w:val="0"/>
                  <w:marRight w:val="0"/>
                  <w:marTop w:val="0"/>
                  <w:marBottom w:val="0"/>
                  <w:divBdr>
                    <w:top w:val="none" w:sz="0" w:space="0" w:color="auto"/>
                    <w:left w:val="none" w:sz="0" w:space="0" w:color="auto"/>
                    <w:bottom w:val="none" w:sz="0" w:space="0" w:color="auto"/>
                    <w:right w:val="none" w:sz="0" w:space="0" w:color="auto"/>
                  </w:divBdr>
                  <w:divsChild>
                    <w:div w:id="44304818">
                      <w:marLeft w:val="0"/>
                      <w:marRight w:val="0"/>
                      <w:marTop w:val="0"/>
                      <w:marBottom w:val="0"/>
                      <w:divBdr>
                        <w:top w:val="none" w:sz="0" w:space="0" w:color="auto"/>
                        <w:left w:val="none" w:sz="0" w:space="0" w:color="auto"/>
                        <w:bottom w:val="none" w:sz="0" w:space="0" w:color="auto"/>
                        <w:right w:val="none" w:sz="0" w:space="0" w:color="auto"/>
                      </w:divBdr>
                    </w:div>
                    <w:div w:id="178934326">
                      <w:marLeft w:val="0"/>
                      <w:marRight w:val="0"/>
                      <w:marTop w:val="0"/>
                      <w:marBottom w:val="0"/>
                      <w:divBdr>
                        <w:top w:val="none" w:sz="0" w:space="0" w:color="auto"/>
                        <w:left w:val="none" w:sz="0" w:space="0" w:color="auto"/>
                        <w:bottom w:val="none" w:sz="0" w:space="0" w:color="auto"/>
                        <w:right w:val="none" w:sz="0" w:space="0" w:color="auto"/>
                      </w:divBdr>
                    </w:div>
                    <w:div w:id="467282788">
                      <w:marLeft w:val="0"/>
                      <w:marRight w:val="0"/>
                      <w:marTop w:val="0"/>
                      <w:marBottom w:val="0"/>
                      <w:divBdr>
                        <w:top w:val="none" w:sz="0" w:space="0" w:color="auto"/>
                        <w:left w:val="none" w:sz="0" w:space="0" w:color="auto"/>
                        <w:bottom w:val="none" w:sz="0" w:space="0" w:color="auto"/>
                        <w:right w:val="none" w:sz="0" w:space="0" w:color="auto"/>
                      </w:divBdr>
                    </w:div>
                    <w:div w:id="618681075">
                      <w:marLeft w:val="0"/>
                      <w:marRight w:val="0"/>
                      <w:marTop w:val="0"/>
                      <w:marBottom w:val="0"/>
                      <w:divBdr>
                        <w:top w:val="none" w:sz="0" w:space="0" w:color="auto"/>
                        <w:left w:val="none" w:sz="0" w:space="0" w:color="auto"/>
                        <w:bottom w:val="none" w:sz="0" w:space="0" w:color="auto"/>
                        <w:right w:val="none" w:sz="0" w:space="0" w:color="auto"/>
                      </w:divBdr>
                    </w:div>
                    <w:div w:id="629939141">
                      <w:marLeft w:val="0"/>
                      <w:marRight w:val="0"/>
                      <w:marTop w:val="0"/>
                      <w:marBottom w:val="0"/>
                      <w:divBdr>
                        <w:top w:val="none" w:sz="0" w:space="0" w:color="auto"/>
                        <w:left w:val="none" w:sz="0" w:space="0" w:color="auto"/>
                        <w:bottom w:val="none" w:sz="0" w:space="0" w:color="auto"/>
                        <w:right w:val="none" w:sz="0" w:space="0" w:color="auto"/>
                      </w:divBdr>
                    </w:div>
                    <w:div w:id="789664984">
                      <w:marLeft w:val="0"/>
                      <w:marRight w:val="0"/>
                      <w:marTop w:val="0"/>
                      <w:marBottom w:val="0"/>
                      <w:divBdr>
                        <w:top w:val="none" w:sz="0" w:space="0" w:color="auto"/>
                        <w:left w:val="none" w:sz="0" w:space="0" w:color="auto"/>
                        <w:bottom w:val="none" w:sz="0" w:space="0" w:color="auto"/>
                        <w:right w:val="none" w:sz="0" w:space="0" w:color="auto"/>
                      </w:divBdr>
                    </w:div>
                    <w:div w:id="1487044110">
                      <w:marLeft w:val="0"/>
                      <w:marRight w:val="0"/>
                      <w:marTop w:val="0"/>
                      <w:marBottom w:val="0"/>
                      <w:divBdr>
                        <w:top w:val="none" w:sz="0" w:space="0" w:color="auto"/>
                        <w:left w:val="none" w:sz="0" w:space="0" w:color="auto"/>
                        <w:bottom w:val="none" w:sz="0" w:space="0" w:color="auto"/>
                        <w:right w:val="none" w:sz="0" w:space="0" w:color="auto"/>
                      </w:divBdr>
                    </w:div>
                    <w:div w:id="1549368900">
                      <w:marLeft w:val="0"/>
                      <w:marRight w:val="0"/>
                      <w:marTop w:val="0"/>
                      <w:marBottom w:val="0"/>
                      <w:divBdr>
                        <w:top w:val="none" w:sz="0" w:space="0" w:color="auto"/>
                        <w:left w:val="none" w:sz="0" w:space="0" w:color="auto"/>
                        <w:bottom w:val="none" w:sz="0" w:space="0" w:color="auto"/>
                        <w:right w:val="none" w:sz="0" w:space="0" w:color="auto"/>
                      </w:divBdr>
                    </w:div>
                    <w:div w:id="1586190269">
                      <w:marLeft w:val="0"/>
                      <w:marRight w:val="0"/>
                      <w:marTop w:val="0"/>
                      <w:marBottom w:val="0"/>
                      <w:divBdr>
                        <w:top w:val="none" w:sz="0" w:space="0" w:color="auto"/>
                        <w:left w:val="none" w:sz="0" w:space="0" w:color="auto"/>
                        <w:bottom w:val="none" w:sz="0" w:space="0" w:color="auto"/>
                        <w:right w:val="none" w:sz="0" w:space="0" w:color="auto"/>
                      </w:divBdr>
                    </w:div>
                    <w:div w:id="1606383166">
                      <w:marLeft w:val="0"/>
                      <w:marRight w:val="0"/>
                      <w:marTop w:val="0"/>
                      <w:marBottom w:val="0"/>
                      <w:divBdr>
                        <w:top w:val="none" w:sz="0" w:space="0" w:color="auto"/>
                        <w:left w:val="none" w:sz="0" w:space="0" w:color="auto"/>
                        <w:bottom w:val="none" w:sz="0" w:space="0" w:color="auto"/>
                        <w:right w:val="none" w:sz="0" w:space="0" w:color="auto"/>
                      </w:divBdr>
                    </w:div>
                    <w:div w:id="1703626389">
                      <w:marLeft w:val="0"/>
                      <w:marRight w:val="0"/>
                      <w:marTop w:val="0"/>
                      <w:marBottom w:val="0"/>
                      <w:divBdr>
                        <w:top w:val="none" w:sz="0" w:space="0" w:color="auto"/>
                        <w:left w:val="none" w:sz="0" w:space="0" w:color="auto"/>
                        <w:bottom w:val="none" w:sz="0" w:space="0" w:color="auto"/>
                        <w:right w:val="none" w:sz="0" w:space="0" w:color="auto"/>
                      </w:divBdr>
                    </w:div>
                    <w:div w:id="1828276909">
                      <w:marLeft w:val="0"/>
                      <w:marRight w:val="0"/>
                      <w:marTop w:val="0"/>
                      <w:marBottom w:val="0"/>
                      <w:divBdr>
                        <w:top w:val="none" w:sz="0" w:space="0" w:color="auto"/>
                        <w:left w:val="none" w:sz="0" w:space="0" w:color="auto"/>
                        <w:bottom w:val="none" w:sz="0" w:space="0" w:color="auto"/>
                        <w:right w:val="none" w:sz="0" w:space="0" w:color="auto"/>
                      </w:divBdr>
                    </w:div>
                    <w:div w:id="1876036403">
                      <w:marLeft w:val="0"/>
                      <w:marRight w:val="0"/>
                      <w:marTop w:val="0"/>
                      <w:marBottom w:val="0"/>
                      <w:divBdr>
                        <w:top w:val="none" w:sz="0" w:space="0" w:color="auto"/>
                        <w:left w:val="none" w:sz="0" w:space="0" w:color="auto"/>
                        <w:bottom w:val="none" w:sz="0" w:space="0" w:color="auto"/>
                        <w:right w:val="none" w:sz="0" w:space="0" w:color="auto"/>
                      </w:divBdr>
                    </w:div>
                    <w:div w:id="2089384010">
                      <w:marLeft w:val="0"/>
                      <w:marRight w:val="0"/>
                      <w:marTop w:val="0"/>
                      <w:marBottom w:val="0"/>
                      <w:divBdr>
                        <w:top w:val="none" w:sz="0" w:space="0" w:color="auto"/>
                        <w:left w:val="none" w:sz="0" w:space="0" w:color="auto"/>
                        <w:bottom w:val="none" w:sz="0" w:space="0" w:color="auto"/>
                        <w:right w:val="none" w:sz="0" w:space="0" w:color="auto"/>
                      </w:divBdr>
                    </w:div>
                    <w:div w:id="2125076274">
                      <w:marLeft w:val="0"/>
                      <w:marRight w:val="0"/>
                      <w:marTop w:val="0"/>
                      <w:marBottom w:val="0"/>
                      <w:divBdr>
                        <w:top w:val="none" w:sz="0" w:space="0" w:color="auto"/>
                        <w:left w:val="none" w:sz="0" w:space="0" w:color="auto"/>
                        <w:bottom w:val="none" w:sz="0" w:space="0" w:color="auto"/>
                        <w:right w:val="none" w:sz="0" w:space="0" w:color="auto"/>
                      </w:divBdr>
                    </w:div>
                  </w:divsChild>
                </w:div>
                <w:div w:id="2066642890">
                  <w:marLeft w:val="0"/>
                  <w:marRight w:val="0"/>
                  <w:marTop w:val="0"/>
                  <w:marBottom w:val="0"/>
                  <w:divBdr>
                    <w:top w:val="none" w:sz="0" w:space="0" w:color="auto"/>
                    <w:left w:val="none" w:sz="0" w:space="0" w:color="auto"/>
                    <w:bottom w:val="none" w:sz="0" w:space="0" w:color="auto"/>
                    <w:right w:val="none" w:sz="0" w:space="0" w:color="auto"/>
                  </w:divBdr>
                  <w:divsChild>
                    <w:div w:id="13580442">
                      <w:marLeft w:val="0"/>
                      <w:marRight w:val="0"/>
                      <w:marTop w:val="0"/>
                      <w:marBottom w:val="0"/>
                      <w:divBdr>
                        <w:top w:val="none" w:sz="0" w:space="0" w:color="auto"/>
                        <w:left w:val="none" w:sz="0" w:space="0" w:color="auto"/>
                        <w:bottom w:val="none" w:sz="0" w:space="0" w:color="auto"/>
                        <w:right w:val="none" w:sz="0" w:space="0" w:color="auto"/>
                      </w:divBdr>
                    </w:div>
                    <w:div w:id="64885370">
                      <w:marLeft w:val="0"/>
                      <w:marRight w:val="0"/>
                      <w:marTop w:val="0"/>
                      <w:marBottom w:val="0"/>
                      <w:divBdr>
                        <w:top w:val="none" w:sz="0" w:space="0" w:color="auto"/>
                        <w:left w:val="none" w:sz="0" w:space="0" w:color="auto"/>
                        <w:bottom w:val="none" w:sz="0" w:space="0" w:color="auto"/>
                        <w:right w:val="none" w:sz="0" w:space="0" w:color="auto"/>
                      </w:divBdr>
                    </w:div>
                    <w:div w:id="90440739">
                      <w:marLeft w:val="0"/>
                      <w:marRight w:val="0"/>
                      <w:marTop w:val="0"/>
                      <w:marBottom w:val="0"/>
                      <w:divBdr>
                        <w:top w:val="none" w:sz="0" w:space="0" w:color="auto"/>
                        <w:left w:val="none" w:sz="0" w:space="0" w:color="auto"/>
                        <w:bottom w:val="none" w:sz="0" w:space="0" w:color="auto"/>
                        <w:right w:val="none" w:sz="0" w:space="0" w:color="auto"/>
                      </w:divBdr>
                    </w:div>
                    <w:div w:id="130292075">
                      <w:marLeft w:val="0"/>
                      <w:marRight w:val="0"/>
                      <w:marTop w:val="0"/>
                      <w:marBottom w:val="0"/>
                      <w:divBdr>
                        <w:top w:val="none" w:sz="0" w:space="0" w:color="auto"/>
                        <w:left w:val="none" w:sz="0" w:space="0" w:color="auto"/>
                        <w:bottom w:val="none" w:sz="0" w:space="0" w:color="auto"/>
                        <w:right w:val="none" w:sz="0" w:space="0" w:color="auto"/>
                      </w:divBdr>
                    </w:div>
                    <w:div w:id="183135650">
                      <w:marLeft w:val="0"/>
                      <w:marRight w:val="0"/>
                      <w:marTop w:val="0"/>
                      <w:marBottom w:val="0"/>
                      <w:divBdr>
                        <w:top w:val="none" w:sz="0" w:space="0" w:color="auto"/>
                        <w:left w:val="none" w:sz="0" w:space="0" w:color="auto"/>
                        <w:bottom w:val="none" w:sz="0" w:space="0" w:color="auto"/>
                        <w:right w:val="none" w:sz="0" w:space="0" w:color="auto"/>
                      </w:divBdr>
                    </w:div>
                    <w:div w:id="302128490">
                      <w:marLeft w:val="0"/>
                      <w:marRight w:val="0"/>
                      <w:marTop w:val="0"/>
                      <w:marBottom w:val="0"/>
                      <w:divBdr>
                        <w:top w:val="none" w:sz="0" w:space="0" w:color="auto"/>
                        <w:left w:val="none" w:sz="0" w:space="0" w:color="auto"/>
                        <w:bottom w:val="none" w:sz="0" w:space="0" w:color="auto"/>
                        <w:right w:val="none" w:sz="0" w:space="0" w:color="auto"/>
                      </w:divBdr>
                    </w:div>
                    <w:div w:id="362285753">
                      <w:marLeft w:val="0"/>
                      <w:marRight w:val="0"/>
                      <w:marTop w:val="0"/>
                      <w:marBottom w:val="0"/>
                      <w:divBdr>
                        <w:top w:val="none" w:sz="0" w:space="0" w:color="auto"/>
                        <w:left w:val="none" w:sz="0" w:space="0" w:color="auto"/>
                        <w:bottom w:val="none" w:sz="0" w:space="0" w:color="auto"/>
                        <w:right w:val="none" w:sz="0" w:space="0" w:color="auto"/>
                      </w:divBdr>
                    </w:div>
                    <w:div w:id="386492855">
                      <w:marLeft w:val="0"/>
                      <w:marRight w:val="0"/>
                      <w:marTop w:val="0"/>
                      <w:marBottom w:val="0"/>
                      <w:divBdr>
                        <w:top w:val="none" w:sz="0" w:space="0" w:color="auto"/>
                        <w:left w:val="none" w:sz="0" w:space="0" w:color="auto"/>
                        <w:bottom w:val="none" w:sz="0" w:space="0" w:color="auto"/>
                        <w:right w:val="none" w:sz="0" w:space="0" w:color="auto"/>
                      </w:divBdr>
                    </w:div>
                    <w:div w:id="441922082">
                      <w:marLeft w:val="0"/>
                      <w:marRight w:val="0"/>
                      <w:marTop w:val="0"/>
                      <w:marBottom w:val="0"/>
                      <w:divBdr>
                        <w:top w:val="none" w:sz="0" w:space="0" w:color="auto"/>
                        <w:left w:val="none" w:sz="0" w:space="0" w:color="auto"/>
                        <w:bottom w:val="none" w:sz="0" w:space="0" w:color="auto"/>
                        <w:right w:val="none" w:sz="0" w:space="0" w:color="auto"/>
                      </w:divBdr>
                    </w:div>
                    <w:div w:id="450176690">
                      <w:marLeft w:val="0"/>
                      <w:marRight w:val="0"/>
                      <w:marTop w:val="0"/>
                      <w:marBottom w:val="0"/>
                      <w:divBdr>
                        <w:top w:val="none" w:sz="0" w:space="0" w:color="auto"/>
                        <w:left w:val="none" w:sz="0" w:space="0" w:color="auto"/>
                        <w:bottom w:val="none" w:sz="0" w:space="0" w:color="auto"/>
                        <w:right w:val="none" w:sz="0" w:space="0" w:color="auto"/>
                      </w:divBdr>
                    </w:div>
                    <w:div w:id="622469282">
                      <w:marLeft w:val="0"/>
                      <w:marRight w:val="0"/>
                      <w:marTop w:val="0"/>
                      <w:marBottom w:val="0"/>
                      <w:divBdr>
                        <w:top w:val="none" w:sz="0" w:space="0" w:color="auto"/>
                        <w:left w:val="none" w:sz="0" w:space="0" w:color="auto"/>
                        <w:bottom w:val="none" w:sz="0" w:space="0" w:color="auto"/>
                        <w:right w:val="none" w:sz="0" w:space="0" w:color="auto"/>
                      </w:divBdr>
                    </w:div>
                    <w:div w:id="650673802">
                      <w:marLeft w:val="0"/>
                      <w:marRight w:val="0"/>
                      <w:marTop w:val="0"/>
                      <w:marBottom w:val="0"/>
                      <w:divBdr>
                        <w:top w:val="none" w:sz="0" w:space="0" w:color="auto"/>
                        <w:left w:val="none" w:sz="0" w:space="0" w:color="auto"/>
                        <w:bottom w:val="none" w:sz="0" w:space="0" w:color="auto"/>
                        <w:right w:val="none" w:sz="0" w:space="0" w:color="auto"/>
                      </w:divBdr>
                    </w:div>
                    <w:div w:id="660624621">
                      <w:marLeft w:val="0"/>
                      <w:marRight w:val="0"/>
                      <w:marTop w:val="0"/>
                      <w:marBottom w:val="0"/>
                      <w:divBdr>
                        <w:top w:val="none" w:sz="0" w:space="0" w:color="auto"/>
                        <w:left w:val="none" w:sz="0" w:space="0" w:color="auto"/>
                        <w:bottom w:val="none" w:sz="0" w:space="0" w:color="auto"/>
                        <w:right w:val="none" w:sz="0" w:space="0" w:color="auto"/>
                      </w:divBdr>
                    </w:div>
                    <w:div w:id="779838292">
                      <w:marLeft w:val="0"/>
                      <w:marRight w:val="0"/>
                      <w:marTop w:val="0"/>
                      <w:marBottom w:val="0"/>
                      <w:divBdr>
                        <w:top w:val="none" w:sz="0" w:space="0" w:color="auto"/>
                        <w:left w:val="none" w:sz="0" w:space="0" w:color="auto"/>
                        <w:bottom w:val="none" w:sz="0" w:space="0" w:color="auto"/>
                        <w:right w:val="none" w:sz="0" w:space="0" w:color="auto"/>
                      </w:divBdr>
                    </w:div>
                    <w:div w:id="796066503">
                      <w:marLeft w:val="0"/>
                      <w:marRight w:val="0"/>
                      <w:marTop w:val="0"/>
                      <w:marBottom w:val="0"/>
                      <w:divBdr>
                        <w:top w:val="none" w:sz="0" w:space="0" w:color="auto"/>
                        <w:left w:val="none" w:sz="0" w:space="0" w:color="auto"/>
                        <w:bottom w:val="none" w:sz="0" w:space="0" w:color="auto"/>
                        <w:right w:val="none" w:sz="0" w:space="0" w:color="auto"/>
                      </w:divBdr>
                    </w:div>
                    <w:div w:id="859583543">
                      <w:marLeft w:val="0"/>
                      <w:marRight w:val="0"/>
                      <w:marTop w:val="0"/>
                      <w:marBottom w:val="0"/>
                      <w:divBdr>
                        <w:top w:val="none" w:sz="0" w:space="0" w:color="auto"/>
                        <w:left w:val="none" w:sz="0" w:space="0" w:color="auto"/>
                        <w:bottom w:val="none" w:sz="0" w:space="0" w:color="auto"/>
                        <w:right w:val="none" w:sz="0" w:space="0" w:color="auto"/>
                      </w:divBdr>
                    </w:div>
                    <w:div w:id="870800551">
                      <w:marLeft w:val="0"/>
                      <w:marRight w:val="0"/>
                      <w:marTop w:val="0"/>
                      <w:marBottom w:val="0"/>
                      <w:divBdr>
                        <w:top w:val="none" w:sz="0" w:space="0" w:color="auto"/>
                        <w:left w:val="none" w:sz="0" w:space="0" w:color="auto"/>
                        <w:bottom w:val="none" w:sz="0" w:space="0" w:color="auto"/>
                        <w:right w:val="none" w:sz="0" w:space="0" w:color="auto"/>
                      </w:divBdr>
                    </w:div>
                    <w:div w:id="891504461">
                      <w:marLeft w:val="0"/>
                      <w:marRight w:val="0"/>
                      <w:marTop w:val="0"/>
                      <w:marBottom w:val="0"/>
                      <w:divBdr>
                        <w:top w:val="none" w:sz="0" w:space="0" w:color="auto"/>
                        <w:left w:val="none" w:sz="0" w:space="0" w:color="auto"/>
                        <w:bottom w:val="none" w:sz="0" w:space="0" w:color="auto"/>
                        <w:right w:val="none" w:sz="0" w:space="0" w:color="auto"/>
                      </w:divBdr>
                    </w:div>
                    <w:div w:id="897284758">
                      <w:marLeft w:val="0"/>
                      <w:marRight w:val="0"/>
                      <w:marTop w:val="0"/>
                      <w:marBottom w:val="0"/>
                      <w:divBdr>
                        <w:top w:val="none" w:sz="0" w:space="0" w:color="auto"/>
                        <w:left w:val="none" w:sz="0" w:space="0" w:color="auto"/>
                        <w:bottom w:val="none" w:sz="0" w:space="0" w:color="auto"/>
                        <w:right w:val="none" w:sz="0" w:space="0" w:color="auto"/>
                      </w:divBdr>
                    </w:div>
                    <w:div w:id="933902245">
                      <w:marLeft w:val="0"/>
                      <w:marRight w:val="0"/>
                      <w:marTop w:val="0"/>
                      <w:marBottom w:val="0"/>
                      <w:divBdr>
                        <w:top w:val="none" w:sz="0" w:space="0" w:color="auto"/>
                        <w:left w:val="none" w:sz="0" w:space="0" w:color="auto"/>
                        <w:bottom w:val="none" w:sz="0" w:space="0" w:color="auto"/>
                        <w:right w:val="none" w:sz="0" w:space="0" w:color="auto"/>
                      </w:divBdr>
                    </w:div>
                    <w:div w:id="1036269529">
                      <w:marLeft w:val="0"/>
                      <w:marRight w:val="0"/>
                      <w:marTop w:val="0"/>
                      <w:marBottom w:val="0"/>
                      <w:divBdr>
                        <w:top w:val="none" w:sz="0" w:space="0" w:color="auto"/>
                        <w:left w:val="none" w:sz="0" w:space="0" w:color="auto"/>
                        <w:bottom w:val="none" w:sz="0" w:space="0" w:color="auto"/>
                        <w:right w:val="none" w:sz="0" w:space="0" w:color="auto"/>
                      </w:divBdr>
                    </w:div>
                    <w:div w:id="1195844857">
                      <w:marLeft w:val="0"/>
                      <w:marRight w:val="0"/>
                      <w:marTop w:val="0"/>
                      <w:marBottom w:val="0"/>
                      <w:divBdr>
                        <w:top w:val="none" w:sz="0" w:space="0" w:color="auto"/>
                        <w:left w:val="none" w:sz="0" w:space="0" w:color="auto"/>
                        <w:bottom w:val="none" w:sz="0" w:space="0" w:color="auto"/>
                        <w:right w:val="none" w:sz="0" w:space="0" w:color="auto"/>
                      </w:divBdr>
                    </w:div>
                    <w:div w:id="1262106737">
                      <w:marLeft w:val="0"/>
                      <w:marRight w:val="0"/>
                      <w:marTop w:val="0"/>
                      <w:marBottom w:val="0"/>
                      <w:divBdr>
                        <w:top w:val="none" w:sz="0" w:space="0" w:color="auto"/>
                        <w:left w:val="none" w:sz="0" w:space="0" w:color="auto"/>
                        <w:bottom w:val="none" w:sz="0" w:space="0" w:color="auto"/>
                        <w:right w:val="none" w:sz="0" w:space="0" w:color="auto"/>
                      </w:divBdr>
                    </w:div>
                    <w:div w:id="1301689479">
                      <w:marLeft w:val="0"/>
                      <w:marRight w:val="0"/>
                      <w:marTop w:val="0"/>
                      <w:marBottom w:val="0"/>
                      <w:divBdr>
                        <w:top w:val="none" w:sz="0" w:space="0" w:color="auto"/>
                        <w:left w:val="none" w:sz="0" w:space="0" w:color="auto"/>
                        <w:bottom w:val="none" w:sz="0" w:space="0" w:color="auto"/>
                        <w:right w:val="none" w:sz="0" w:space="0" w:color="auto"/>
                      </w:divBdr>
                    </w:div>
                    <w:div w:id="1496337561">
                      <w:marLeft w:val="0"/>
                      <w:marRight w:val="0"/>
                      <w:marTop w:val="0"/>
                      <w:marBottom w:val="0"/>
                      <w:divBdr>
                        <w:top w:val="none" w:sz="0" w:space="0" w:color="auto"/>
                        <w:left w:val="none" w:sz="0" w:space="0" w:color="auto"/>
                        <w:bottom w:val="none" w:sz="0" w:space="0" w:color="auto"/>
                        <w:right w:val="none" w:sz="0" w:space="0" w:color="auto"/>
                      </w:divBdr>
                    </w:div>
                    <w:div w:id="1534923280">
                      <w:marLeft w:val="0"/>
                      <w:marRight w:val="0"/>
                      <w:marTop w:val="0"/>
                      <w:marBottom w:val="0"/>
                      <w:divBdr>
                        <w:top w:val="none" w:sz="0" w:space="0" w:color="auto"/>
                        <w:left w:val="none" w:sz="0" w:space="0" w:color="auto"/>
                        <w:bottom w:val="none" w:sz="0" w:space="0" w:color="auto"/>
                        <w:right w:val="none" w:sz="0" w:space="0" w:color="auto"/>
                      </w:divBdr>
                    </w:div>
                    <w:div w:id="1594581315">
                      <w:marLeft w:val="0"/>
                      <w:marRight w:val="0"/>
                      <w:marTop w:val="0"/>
                      <w:marBottom w:val="0"/>
                      <w:divBdr>
                        <w:top w:val="none" w:sz="0" w:space="0" w:color="auto"/>
                        <w:left w:val="none" w:sz="0" w:space="0" w:color="auto"/>
                        <w:bottom w:val="none" w:sz="0" w:space="0" w:color="auto"/>
                        <w:right w:val="none" w:sz="0" w:space="0" w:color="auto"/>
                      </w:divBdr>
                    </w:div>
                    <w:div w:id="1710648330">
                      <w:marLeft w:val="0"/>
                      <w:marRight w:val="0"/>
                      <w:marTop w:val="0"/>
                      <w:marBottom w:val="0"/>
                      <w:divBdr>
                        <w:top w:val="none" w:sz="0" w:space="0" w:color="auto"/>
                        <w:left w:val="none" w:sz="0" w:space="0" w:color="auto"/>
                        <w:bottom w:val="none" w:sz="0" w:space="0" w:color="auto"/>
                        <w:right w:val="none" w:sz="0" w:space="0" w:color="auto"/>
                      </w:divBdr>
                    </w:div>
                    <w:div w:id="1737163444">
                      <w:marLeft w:val="0"/>
                      <w:marRight w:val="0"/>
                      <w:marTop w:val="0"/>
                      <w:marBottom w:val="0"/>
                      <w:divBdr>
                        <w:top w:val="none" w:sz="0" w:space="0" w:color="auto"/>
                        <w:left w:val="none" w:sz="0" w:space="0" w:color="auto"/>
                        <w:bottom w:val="none" w:sz="0" w:space="0" w:color="auto"/>
                        <w:right w:val="none" w:sz="0" w:space="0" w:color="auto"/>
                      </w:divBdr>
                    </w:div>
                    <w:div w:id="1759254645">
                      <w:marLeft w:val="0"/>
                      <w:marRight w:val="0"/>
                      <w:marTop w:val="0"/>
                      <w:marBottom w:val="0"/>
                      <w:divBdr>
                        <w:top w:val="none" w:sz="0" w:space="0" w:color="auto"/>
                        <w:left w:val="none" w:sz="0" w:space="0" w:color="auto"/>
                        <w:bottom w:val="none" w:sz="0" w:space="0" w:color="auto"/>
                        <w:right w:val="none" w:sz="0" w:space="0" w:color="auto"/>
                      </w:divBdr>
                    </w:div>
                    <w:div w:id="1934968018">
                      <w:marLeft w:val="0"/>
                      <w:marRight w:val="0"/>
                      <w:marTop w:val="0"/>
                      <w:marBottom w:val="0"/>
                      <w:divBdr>
                        <w:top w:val="none" w:sz="0" w:space="0" w:color="auto"/>
                        <w:left w:val="none" w:sz="0" w:space="0" w:color="auto"/>
                        <w:bottom w:val="none" w:sz="0" w:space="0" w:color="auto"/>
                        <w:right w:val="none" w:sz="0" w:space="0" w:color="auto"/>
                      </w:divBdr>
                    </w:div>
                    <w:div w:id="2013528751">
                      <w:marLeft w:val="0"/>
                      <w:marRight w:val="0"/>
                      <w:marTop w:val="0"/>
                      <w:marBottom w:val="0"/>
                      <w:divBdr>
                        <w:top w:val="none" w:sz="0" w:space="0" w:color="auto"/>
                        <w:left w:val="none" w:sz="0" w:space="0" w:color="auto"/>
                        <w:bottom w:val="none" w:sz="0" w:space="0" w:color="auto"/>
                        <w:right w:val="none" w:sz="0" w:space="0" w:color="auto"/>
                      </w:divBdr>
                    </w:div>
                    <w:div w:id="2093115856">
                      <w:marLeft w:val="0"/>
                      <w:marRight w:val="0"/>
                      <w:marTop w:val="0"/>
                      <w:marBottom w:val="0"/>
                      <w:divBdr>
                        <w:top w:val="none" w:sz="0" w:space="0" w:color="auto"/>
                        <w:left w:val="none" w:sz="0" w:space="0" w:color="auto"/>
                        <w:bottom w:val="none" w:sz="0" w:space="0" w:color="auto"/>
                        <w:right w:val="none" w:sz="0" w:space="0" w:color="auto"/>
                      </w:divBdr>
                    </w:div>
                  </w:divsChild>
                </w:div>
                <w:div w:id="2076585037">
                  <w:marLeft w:val="0"/>
                  <w:marRight w:val="0"/>
                  <w:marTop w:val="0"/>
                  <w:marBottom w:val="0"/>
                  <w:divBdr>
                    <w:top w:val="none" w:sz="0" w:space="0" w:color="auto"/>
                    <w:left w:val="none" w:sz="0" w:space="0" w:color="auto"/>
                    <w:bottom w:val="none" w:sz="0" w:space="0" w:color="auto"/>
                    <w:right w:val="none" w:sz="0" w:space="0" w:color="auto"/>
                  </w:divBdr>
                  <w:divsChild>
                    <w:div w:id="566692131">
                      <w:marLeft w:val="0"/>
                      <w:marRight w:val="0"/>
                      <w:marTop w:val="0"/>
                      <w:marBottom w:val="0"/>
                      <w:divBdr>
                        <w:top w:val="none" w:sz="0" w:space="0" w:color="auto"/>
                        <w:left w:val="none" w:sz="0" w:space="0" w:color="auto"/>
                        <w:bottom w:val="none" w:sz="0" w:space="0" w:color="auto"/>
                        <w:right w:val="none" w:sz="0" w:space="0" w:color="auto"/>
                      </w:divBdr>
                    </w:div>
                  </w:divsChild>
                </w:div>
                <w:div w:id="2101680869">
                  <w:marLeft w:val="0"/>
                  <w:marRight w:val="0"/>
                  <w:marTop w:val="0"/>
                  <w:marBottom w:val="0"/>
                  <w:divBdr>
                    <w:top w:val="none" w:sz="0" w:space="0" w:color="auto"/>
                    <w:left w:val="none" w:sz="0" w:space="0" w:color="auto"/>
                    <w:bottom w:val="none" w:sz="0" w:space="0" w:color="auto"/>
                    <w:right w:val="none" w:sz="0" w:space="0" w:color="auto"/>
                  </w:divBdr>
                  <w:divsChild>
                    <w:div w:id="360016166">
                      <w:marLeft w:val="0"/>
                      <w:marRight w:val="0"/>
                      <w:marTop w:val="0"/>
                      <w:marBottom w:val="0"/>
                      <w:divBdr>
                        <w:top w:val="none" w:sz="0" w:space="0" w:color="auto"/>
                        <w:left w:val="none" w:sz="0" w:space="0" w:color="auto"/>
                        <w:bottom w:val="none" w:sz="0" w:space="0" w:color="auto"/>
                        <w:right w:val="none" w:sz="0" w:space="0" w:color="auto"/>
                      </w:divBdr>
                    </w:div>
                  </w:divsChild>
                </w:div>
                <w:div w:id="2112553032">
                  <w:marLeft w:val="0"/>
                  <w:marRight w:val="0"/>
                  <w:marTop w:val="0"/>
                  <w:marBottom w:val="0"/>
                  <w:divBdr>
                    <w:top w:val="none" w:sz="0" w:space="0" w:color="auto"/>
                    <w:left w:val="none" w:sz="0" w:space="0" w:color="auto"/>
                    <w:bottom w:val="none" w:sz="0" w:space="0" w:color="auto"/>
                    <w:right w:val="none" w:sz="0" w:space="0" w:color="auto"/>
                  </w:divBdr>
                  <w:divsChild>
                    <w:div w:id="137188935">
                      <w:marLeft w:val="0"/>
                      <w:marRight w:val="0"/>
                      <w:marTop w:val="0"/>
                      <w:marBottom w:val="0"/>
                      <w:divBdr>
                        <w:top w:val="none" w:sz="0" w:space="0" w:color="auto"/>
                        <w:left w:val="none" w:sz="0" w:space="0" w:color="auto"/>
                        <w:bottom w:val="none" w:sz="0" w:space="0" w:color="auto"/>
                        <w:right w:val="none" w:sz="0" w:space="0" w:color="auto"/>
                      </w:divBdr>
                    </w:div>
                    <w:div w:id="558521597">
                      <w:marLeft w:val="0"/>
                      <w:marRight w:val="0"/>
                      <w:marTop w:val="0"/>
                      <w:marBottom w:val="0"/>
                      <w:divBdr>
                        <w:top w:val="none" w:sz="0" w:space="0" w:color="auto"/>
                        <w:left w:val="none" w:sz="0" w:space="0" w:color="auto"/>
                        <w:bottom w:val="none" w:sz="0" w:space="0" w:color="auto"/>
                        <w:right w:val="none" w:sz="0" w:space="0" w:color="auto"/>
                      </w:divBdr>
                    </w:div>
                  </w:divsChild>
                </w:div>
                <w:div w:id="2140145195">
                  <w:marLeft w:val="0"/>
                  <w:marRight w:val="0"/>
                  <w:marTop w:val="0"/>
                  <w:marBottom w:val="0"/>
                  <w:divBdr>
                    <w:top w:val="none" w:sz="0" w:space="0" w:color="auto"/>
                    <w:left w:val="none" w:sz="0" w:space="0" w:color="auto"/>
                    <w:bottom w:val="none" w:sz="0" w:space="0" w:color="auto"/>
                    <w:right w:val="none" w:sz="0" w:space="0" w:color="auto"/>
                  </w:divBdr>
                  <w:divsChild>
                    <w:div w:id="180824300">
                      <w:marLeft w:val="0"/>
                      <w:marRight w:val="0"/>
                      <w:marTop w:val="0"/>
                      <w:marBottom w:val="0"/>
                      <w:divBdr>
                        <w:top w:val="none" w:sz="0" w:space="0" w:color="auto"/>
                        <w:left w:val="none" w:sz="0" w:space="0" w:color="auto"/>
                        <w:bottom w:val="none" w:sz="0" w:space="0" w:color="auto"/>
                        <w:right w:val="none" w:sz="0" w:space="0" w:color="auto"/>
                      </w:divBdr>
                    </w:div>
                    <w:div w:id="246156404">
                      <w:marLeft w:val="0"/>
                      <w:marRight w:val="0"/>
                      <w:marTop w:val="0"/>
                      <w:marBottom w:val="0"/>
                      <w:divBdr>
                        <w:top w:val="none" w:sz="0" w:space="0" w:color="auto"/>
                        <w:left w:val="none" w:sz="0" w:space="0" w:color="auto"/>
                        <w:bottom w:val="none" w:sz="0" w:space="0" w:color="auto"/>
                        <w:right w:val="none" w:sz="0" w:space="0" w:color="auto"/>
                      </w:divBdr>
                    </w:div>
                    <w:div w:id="284771878">
                      <w:marLeft w:val="0"/>
                      <w:marRight w:val="0"/>
                      <w:marTop w:val="0"/>
                      <w:marBottom w:val="0"/>
                      <w:divBdr>
                        <w:top w:val="none" w:sz="0" w:space="0" w:color="auto"/>
                        <w:left w:val="none" w:sz="0" w:space="0" w:color="auto"/>
                        <w:bottom w:val="none" w:sz="0" w:space="0" w:color="auto"/>
                        <w:right w:val="none" w:sz="0" w:space="0" w:color="auto"/>
                      </w:divBdr>
                    </w:div>
                    <w:div w:id="328874113">
                      <w:marLeft w:val="0"/>
                      <w:marRight w:val="0"/>
                      <w:marTop w:val="0"/>
                      <w:marBottom w:val="0"/>
                      <w:divBdr>
                        <w:top w:val="none" w:sz="0" w:space="0" w:color="auto"/>
                        <w:left w:val="none" w:sz="0" w:space="0" w:color="auto"/>
                        <w:bottom w:val="none" w:sz="0" w:space="0" w:color="auto"/>
                        <w:right w:val="none" w:sz="0" w:space="0" w:color="auto"/>
                      </w:divBdr>
                    </w:div>
                    <w:div w:id="402022064">
                      <w:marLeft w:val="0"/>
                      <w:marRight w:val="0"/>
                      <w:marTop w:val="0"/>
                      <w:marBottom w:val="0"/>
                      <w:divBdr>
                        <w:top w:val="none" w:sz="0" w:space="0" w:color="auto"/>
                        <w:left w:val="none" w:sz="0" w:space="0" w:color="auto"/>
                        <w:bottom w:val="none" w:sz="0" w:space="0" w:color="auto"/>
                        <w:right w:val="none" w:sz="0" w:space="0" w:color="auto"/>
                      </w:divBdr>
                    </w:div>
                    <w:div w:id="533345071">
                      <w:marLeft w:val="0"/>
                      <w:marRight w:val="0"/>
                      <w:marTop w:val="0"/>
                      <w:marBottom w:val="0"/>
                      <w:divBdr>
                        <w:top w:val="none" w:sz="0" w:space="0" w:color="auto"/>
                        <w:left w:val="none" w:sz="0" w:space="0" w:color="auto"/>
                        <w:bottom w:val="none" w:sz="0" w:space="0" w:color="auto"/>
                        <w:right w:val="none" w:sz="0" w:space="0" w:color="auto"/>
                      </w:divBdr>
                    </w:div>
                    <w:div w:id="542593487">
                      <w:marLeft w:val="0"/>
                      <w:marRight w:val="0"/>
                      <w:marTop w:val="0"/>
                      <w:marBottom w:val="0"/>
                      <w:divBdr>
                        <w:top w:val="none" w:sz="0" w:space="0" w:color="auto"/>
                        <w:left w:val="none" w:sz="0" w:space="0" w:color="auto"/>
                        <w:bottom w:val="none" w:sz="0" w:space="0" w:color="auto"/>
                        <w:right w:val="none" w:sz="0" w:space="0" w:color="auto"/>
                      </w:divBdr>
                    </w:div>
                    <w:div w:id="601572528">
                      <w:marLeft w:val="0"/>
                      <w:marRight w:val="0"/>
                      <w:marTop w:val="0"/>
                      <w:marBottom w:val="0"/>
                      <w:divBdr>
                        <w:top w:val="none" w:sz="0" w:space="0" w:color="auto"/>
                        <w:left w:val="none" w:sz="0" w:space="0" w:color="auto"/>
                        <w:bottom w:val="none" w:sz="0" w:space="0" w:color="auto"/>
                        <w:right w:val="none" w:sz="0" w:space="0" w:color="auto"/>
                      </w:divBdr>
                    </w:div>
                    <w:div w:id="710148847">
                      <w:marLeft w:val="0"/>
                      <w:marRight w:val="0"/>
                      <w:marTop w:val="0"/>
                      <w:marBottom w:val="0"/>
                      <w:divBdr>
                        <w:top w:val="none" w:sz="0" w:space="0" w:color="auto"/>
                        <w:left w:val="none" w:sz="0" w:space="0" w:color="auto"/>
                        <w:bottom w:val="none" w:sz="0" w:space="0" w:color="auto"/>
                        <w:right w:val="none" w:sz="0" w:space="0" w:color="auto"/>
                      </w:divBdr>
                    </w:div>
                    <w:div w:id="764572196">
                      <w:marLeft w:val="0"/>
                      <w:marRight w:val="0"/>
                      <w:marTop w:val="0"/>
                      <w:marBottom w:val="0"/>
                      <w:divBdr>
                        <w:top w:val="none" w:sz="0" w:space="0" w:color="auto"/>
                        <w:left w:val="none" w:sz="0" w:space="0" w:color="auto"/>
                        <w:bottom w:val="none" w:sz="0" w:space="0" w:color="auto"/>
                        <w:right w:val="none" w:sz="0" w:space="0" w:color="auto"/>
                      </w:divBdr>
                    </w:div>
                    <w:div w:id="919633681">
                      <w:marLeft w:val="0"/>
                      <w:marRight w:val="0"/>
                      <w:marTop w:val="0"/>
                      <w:marBottom w:val="0"/>
                      <w:divBdr>
                        <w:top w:val="none" w:sz="0" w:space="0" w:color="auto"/>
                        <w:left w:val="none" w:sz="0" w:space="0" w:color="auto"/>
                        <w:bottom w:val="none" w:sz="0" w:space="0" w:color="auto"/>
                        <w:right w:val="none" w:sz="0" w:space="0" w:color="auto"/>
                      </w:divBdr>
                    </w:div>
                    <w:div w:id="1340694479">
                      <w:marLeft w:val="0"/>
                      <w:marRight w:val="0"/>
                      <w:marTop w:val="0"/>
                      <w:marBottom w:val="0"/>
                      <w:divBdr>
                        <w:top w:val="none" w:sz="0" w:space="0" w:color="auto"/>
                        <w:left w:val="none" w:sz="0" w:space="0" w:color="auto"/>
                        <w:bottom w:val="none" w:sz="0" w:space="0" w:color="auto"/>
                        <w:right w:val="none" w:sz="0" w:space="0" w:color="auto"/>
                      </w:divBdr>
                    </w:div>
                    <w:div w:id="1655648406">
                      <w:marLeft w:val="0"/>
                      <w:marRight w:val="0"/>
                      <w:marTop w:val="0"/>
                      <w:marBottom w:val="0"/>
                      <w:divBdr>
                        <w:top w:val="none" w:sz="0" w:space="0" w:color="auto"/>
                        <w:left w:val="none" w:sz="0" w:space="0" w:color="auto"/>
                        <w:bottom w:val="none" w:sz="0" w:space="0" w:color="auto"/>
                        <w:right w:val="none" w:sz="0" w:space="0" w:color="auto"/>
                      </w:divBdr>
                    </w:div>
                    <w:div w:id="1776747438">
                      <w:marLeft w:val="0"/>
                      <w:marRight w:val="0"/>
                      <w:marTop w:val="0"/>
                      <w:marBottom w:val="0"/>
                      <w:divBdr>
                        <w:top w:val="none" w:sz="0" w:space="0" w:color="auto"/>
                        <w:left w:val="none" w:sz="0" w:space="0" w:color="auto"/>
                        <w:bottom w:val="none" w:sz="0" w:space="0" w:color="auto"/>
                        <w:right w:val="none" w:sz="0" w:space="0" w:color="auto"/>
                      </w:divBdr>
                    </w:div>
                    <w:div w:id="1937130365">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0"/>
                      <w:divBdr>
                        <w:top w:val="none" w:sz="0" w:space="0" w:color="auto"/>
                        <w:left w:val="none" w:sz="0" w:space="0" w:color="auto"/>
                        <w:bottom w:val="none" w:sz="0" w:space="0" w:color="auto"/>
                        <w:right w:val="none" w:sz="0" w:space="0" w:color="auto"/>
                      </w:divBdr>
                    </w:div>
                    <w:div w:id="2120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04966">
          <w:marLeft w:val="0"/>
          <w:marRight w:val="0"/>
          <w:marTop w:val="0"/>
          <w:marBottom w:val="0"/>
          <w:divBdr>
            <w:top w:val="none" w:sz="0" w:space="0" w:color="auto"/>
            <w:left w:val="none" w:sz="0" w:space="0" w:color="auto"/>
            <w:bottom w:val="none" w:sz="0" w:space="0" w:color="auto"/>
            <w:right w:val="none" w:sz="0" w:space="0" w:color="auto"/>
          </w:divBdr>
        </w:div>
        <w:div w:id="1693654364">
          <w:marLeft w:val="0"/>
          <w:marRight w:val="0"/>
          <w:marTop w:val="0"/>
          <w:marBottom w:val="0"/>
          <w:divBdr>
            <w:top w:val="none" w:sz="0" w:space="0" w:color="auto"/>
            <w:left w:val="none" w:sz="0" w:space="0" w:color="auto"/>
            <w:bottom w:val="none" w:sz="0" w:space="0" w:color="auto"/>
            <w:right w:val="none" w:sz="0" w:space="0" w:color="auto"/>
          </w:divBdr>
        </w:div>
        <w:div w:id="1779717550">
          <w:marLeft w:val="0"/>
          <w:marRight w:val="0"/>
          <w:marTop w:val="0"/>
          <w:marBottom w:val="0"/>
          <w:divBdr>
            <w:top w:val="none" w:sz="0" w:space="0" w:color="auto"/>
            <w:left w:val="none" w:sz="0" w:space="0" w:color="auto"/>
            <w:bottom w:val="none" w:sz="0" w:space="0" w:color="auto"/>
            <w:right w:val="none" w:sz="0" w:space="0" w:color="auto"/>
          </w:divBdr>
          <w:divsChild>
            <w:div w:id="51926855">
              <w:marLeft w:val="-75"/>
              <w:marRight w:val="0"/>
              <w:marTop w:val="30"/>
              <w:marBottom w:val="30"/>
              <w:divBdr>
                <w:top w:val="none" w:sz="0" w:space="0" w:color="auto"/>
                <w:left w:val="none" w:sz="0" w:space="0" w:color="auto"/>
                <w:bottom w:val="none" w:sz="0" w:space="0" w:color="auto"/>
                <w:right w:val="none" w:sz="0" w:space="0" w:color="auto"/>
              </w:divBdr>
              <w:divsChild>
                <w:div w:id="24717407">
                  <w:marLeft w:val="0"/>
                  <w:marRight w:val="0"/>
                  <w:marTop w:val="0"/>
                  <w:marBottom w:val="0"/>
                  <w:divBdr>
                    <w:top w:val="none" w:sz="0" w:space="0" w:color="auto"/>
                    <w:left w:val="none" w:sz="0" w:space="0" w:color="auto"/>
                    <w:bottom w:val="none" w:sz="0" w:space="0" w:color="auto"/>
                    <w:right w:val="none" w:sz="0" w:space="0" w:color="auto"/>
                  </w:divBdr>
                  <w:divsChild>
                    <w:div w:id="1984696311">
                      <w:marLeft w:val="0"/>
                      <w:marRight w:val="0"/>
                      <w:marTop w:val="0"/>
                      <w:marBottom w:val="0"/>
                      <w:divBdr>
                        <w:top w:val="none" w:sz="0" w:space="0" w:color="auto"/>
                        <w:left w:val="none" w:sz="0" w:space="0" w:color="auto"/>
                        <w:bottom w:val="none" w:sz="0" w:space="0" w:color="auto"/>
                        <w:right w:val="none" w:sz="0" w:space="0" w:color="auto"/>
                      </w:divBdr>
                    </w:div>
                  </w:divsChild>
                </w:div>
                <w:div w:id="37047573">
                  <w:marLeft w:val="0"/>
                  <w:marRight w:val="0"/>
                  <w:marTop w:val="0"/>
                  <w:marBottom w:val="0"/>
                  <w:divBdr>
                    <w:top w:val="none" w:sz="0" w:space="0" w:color="auto"/>
                    <w:left w:val="none" w:sz="0" w:space="0" w:color="auto"/>
                    <w:bottom w:val="none" w:sz="0" w:space="0" w:color="auto"/>
                    <w:right w:val="none" w:sz="0" w:space="0" w:color="auto"/>
                  </w:divBdr>
                  <w:divsChild>
                    <w:div w:id="1859735094">
                      <w:marLeft w:val="0"/>
                      <w:marRight w:val="0"/>
                      <w:marTop w:val="0"/>
                      <w:marBottom w:val="0"/>
                      <w:divBdr>
                        <w:top w:val="none" w:sz="0" w:space="0" w:color="auto"/>
                        <w:left w:val="none" w:sz="0" w:space="0" w:color="auto"/>
                        <w:bottom w:val="none" w:sz="0" w:space="0" w:color="auto"/>
                        <w:right w:val="none" w:sz="0" w:space="0" w:color="auto"/>
                      </w:divBdr>
                    </w:div>
                  </w:divsChild>
                </w:div>
                <w:div w:id="37559122">
                  <w:marLeft w:val="0"/>
                  <w:marRight w:val="0"/>
                  <w:marTop w:val="0"/>
                  <w:marBottom w:val="0"/>
                  <w:divBdr>
                    <w:top w:val="none" w:sz="0" w:space="0" w:color="auto"/>
                    <w:left w:val="none" w:sz="0" w:space="0" w:color="auto"/>
                    <w:bottom w:val="none" w:sz="0" w:space="0" w:color="auto"/>
                    <w:right w:val="none" w:sz="0" w:space="0" w:color="auto"/>
                  </w:divBdr>
                  <w:divsChild>
                    <w:div w:id="768045804">
                      <w:marLeft w:val="0"/>
                      <w:marRight w:val="0"/>
                      <w:marTop w:val="0"/>
                      <w:marBottom w:val="0"/>
                      <w:divBdr>
                        <w:top w:val="none" w:sz="0" w:space="0" w:color="auto"/>
                        <w:left w:val="none" w:sz="0" w:space="0" w:color="auto"/>
                        <w:bottom w:val="none" w:sz="0" w:space="0" w:color="auto"/>
                        <w:right w:val="none" w:sz="0" w:space="0" w:color="auto"/>
                      </w:divBdr>
                    </w:div>
                  </w:divsChild>
                </w:div>
                <w:div w:id="81293553">
                  <w:marLeft w:val="0"/>
                  <w:marRight w:val="0"/>
                  <w:marTop w:val="0"/>
                  <w:marBottom w:val="0"/>
                  <w:divBdr>
                    <w:top w:val="none" w:sz="0" w:space="0" w:color="auto"/>
                    <w:left w:val="none" w:sz="0" w:space="0" w:color="auto"/>
                    <w:bottom w:val="none" w:sz="0" w:space="0" w:color="auto"/>
                    <w:right w:val="none" w:sz="0" w:space="0" w:color="auto"/>
                  </w:divBdr>
                  <w:divsChild>
                    <w:div w:id="685062638">
                      <w:marLeft w:val="0"/>
                      <w:marRight w:val="0"/>
                      <w:marTop w:val="0"/>
                      <w:marBottom w:val="0"/>
                      <w:divBdr>
                        <w:top w:val="none" w:sz="0" w:space="0" w:color="auto"/>
                        <w:left w:val="none" w:sz="0" w:space="0" w:color="auto"/>
                        <w:bottom w:val="none" w:sz="0" w:space="0" w:color="auto"/>
                        <w:right w:val="none" w:sz="0" w:space="0" w:color="auto"/>
                      </w:divBdr>
                    </w:div>
                  </w:divsChild>
                </w:div>
                <w:div w:id="120853329">
                  <w:marLeft w:val="0"/>
                  <w:marRight w:val="0"/>
                  <w:marTop w:val="0"/>
                  <w:marBottom w:val="0"/>
                  <w:divBdr>
                    <w:top w:val="none" w:sz="0" w:space="0" w:color="auto"/>
                    <w:left w:val="none" w:sz="0" w:space="0" w:color="auto"/>
                    <w:bottom w:val="none" w:sz="0" w:space="0" w:color="auto"/>
                    <w:right w:val="none" w:sz="0" w:space="0" w:color="auto"/>
                  </w:divBdr>
                  <w:divsChild>
                    <w:div w:id="1176502639">
                      <w:marLeft w:val="0"/>
                      <w:marRight w:val="0"/>
                      <w:marTop w:val="0"/>
                      <w:marBottom w:val="0"/>
                      <w:divBdr>
                        <w:top w:val="none" w:sz="0" w:space="0" w:color="auto"/>
                        <w:left w:val="none" w:sz="0" w:space="0" w:color="auto"/>
                        <w:bottom w:val="none" w:sz="0" w:space="0" w:color="auto"/>
                        <w:right w:val="none" w:sz="0" w:space="0" w:color="auto"/>
                      </w:divBdr>
                    </w:div>
                    <w:div w:id="2048607105">
                      <w:marLeft w:val="0"/>
                      <w:marRight w:val="0"/>
                      <w:marTop w:val="0"/>
                      <w:marBottom w:val="0"/>
                      <w:divBdr>
                        <w:top w:val="none" w:sz="0" w:space="0" w:color="auto"/>
                        <w:left w:val="none" w:sz="0" w:space="0" w:color="auto"/>
                        <w:bottom w:val="none" w:sz="0" w:space="0" w:color="auto"/>
                        <w:right w:val="none" w:sz="0" w:space="0" w:color="auto"/>
                      </w:divBdr>
                    </w:div>
                  </w:divsChild>
                </w:div>
                <w:div w:id="187305248">
                  <w:marLeft w:val="0"/>
                  <w:marRight w:val="0"/>
                  <w:marTop w:val="0"/>
                  <w:marBottom w:val="0"/>
                  <w:divBdr>
                    <w:top w:val="none" w:sz="0" w:space="0" w:color="auto"/>
                    <w:left w:val="none" w:sz="0" w:space="0" w:color="auto"/>
                    <w:bottom w:val="none" w:sz="0" w:space="0" w:color="auto"/>
                    <w:right w:val="none" w:sz="0" w:space="0" w:color="auto"/>
                  </w:divBdr>
                  <w:divsChild>
                    <w:div w:id="2085756563">
                      <w:marLeft w:val="0"/>
                      <w:marRight w:val="0"/>
                      <w:marTop w:val="0"/>
                      <w:marBottom w:val="0"/>
                      <w:divBdr>
                        <w:top w:val="none" w:sz="0" w:space="0" w:color="auto"/>
                        <w:left w:val="none" w:sz="0" w:space="0" w:color="auto"/>
                        <w:bottom w:val="none" w:sz="0" w:space="0" w:color="auto"/>
                        <w:right w:val="none" w:sz="0" w:space="0" w:color="auto"/>
                      </w:divBdr>
                    </w:div>
                  </w:divsChild>
                </w:div>
                <w:div w:id="199056066">
                  <w:marLeft w:val="0"/>
                  <w:marRight w:val="0"/>
                  <w:marTop w:val="0"/>
                  <w:marBottom w:val="0"/>
                  <w:divBdr>
                    <w:top w:val="none" w:sz="0" w:space="0" w:color="auto"/>
                    <w:left w:val="none" w:sz="0" w:space="0" w:color="auto"/>
                    <w:bottom w:val="none" w:sz="0" w:space="0" w:color="auto"/>
                    <w:right w:val="none" w:sz="0" w:space="0" w:color="auto"/>
                  </w:divBdr>
                  <w:divsChild>
                    <w:div w:id="135027141">
                      <w:marLeft w:val="0"/>
                      <w:marRight w:val="0"/>
                      <w:marTop w:val="0"/>
                      <w:marBottom w:val="0"/>
                      <w:divBdr>
                        <w:top w:val="none" w:sz="0" w:space="0" w:color="auto"/>
                        <w:left w:val="none" w:sz="0" w:space="0" w:color="auto"/>
                        <w:bottom w:val="none" w:sz="0" w:space="0" w:color="auto"/>
                        <w:right w:val="none" w:sz="0" w:space="0" w:color="auto"/>
                      </w:divBdr>
                    </w:div>
                  </w:divsChild>
                </w:div>
                <w:div w:id="209610816">
                  <w:marLeft w:val="0"/>
                  <w:marRight w:val="0"/>
                  <w:marTop w:val="0"/>
                  <w:marBottom w:val="0"/>
                  <w:divBdr>
                    <w:top w:val="none" w:sz="0" w:space="0" w:color="auto"/>
                    <w:left w:val="none" w:sz="0" w:space="0" w:color="auto"/>
                    <w:bottom w:val="none" w:sz="0" w:space="0" w:color="auto"/>
                    <w:right w:val="none" w:sz="0" w:space="0" w:color="auto"/>
                  </w:divBdr>
                  <w:divsChild>
                    <w:div w:id="1172257042">
                      <w:marLeft w:val="0"/>
                      <w:marRight w:val="0"/>
                      <w:marTop w:val="0"/>
                      <w:marBottom w:val="0"/>
                      <w:divBdr>
                        <w:top w:val="none" w:sz="0" w:space="0" w:color="auto"/>
                        <w:left w:val="none" w:sz="0" w:space="0" w:color="auto"/>
                        <w:bottom w:val="none" w:sz="0" w:space="0" w:color="auto"/>
                        <w:right w:val="none" w:sz="0" w:space="0" w:color="auto"/>
                      </w:divBdr>
                    </w:div>
                  </w:divsChild>
                </w:div>
                <w:div w:id="216016547">
                  <w:marLeft w:val="0"/>
                  <w:marRight w:val="0"/>
                  <w:marTop w:val="0"/>
                  <w:marBottom w:val="0"/>
                  <w:divBdr>
                    <w:top w:val="none" w:sz="0" w:space="0" w:color="auto"/>
                    <w:left w:val="none" w:sz="0" w:space="0" w:color="auto"/>
                    <w:bottom w:val="none" w:sz="0" w:space="0" w:color="auto"/>
                    <w:right w:val="none" w:sz="0" w:space="0" w:color="auto"/>
                  </w:divBdr>
                  <w:divsChild>
                    <w:div w:id="1391732539">
                      <w:marLeft w:val="0"/>
                      <w:marRight w:val="0"/>
                      <w:marTop w:val="0"/>
                      <w:marBottom w:val="0"/>
                      <w:divBdr>
                        <w:top w:val="none" w:sz="0" w:space="0" w:color="auto"/>
                        <w:left w:val="none" w:sz="0" w:space="0" w:color="auto"/>
                        <w:bottom w:val="none" w:sz="0" w:space="0" w:color="auto"/>
                        <w:right w:val="none" w:sz="0" w:space="0" w:color="auto"/>
                      </w:divBdr>
                    </w:div>
                  </w:divsChild>
                </w:div>
                <w:div w:id="216819814">
                  <w:marLeft w:val="0"/>
                  <w:marRight w:val="0"/>
                  <w:marTop w:val="0"/>
                  <w:marBottom w:val="0"/>
                  <w:divBdr>
                    <w:top w:val="none" w:sz="0" w:space="0" w:color="auto"/>
                    <w:left w:val="none" w:sz="0" w:space="0" w:color="auto"/>
                    <w:bottom w:val="none" w:sz="0" w:space="0" w:color="auto"/>
                    <w:right w:val="none" w:sz="0" w:space="0" w:color="auto"/>
                  </w:divBdr>
                  <w:divsChild>
                    <w:div w:id="1929803631">
                      <w:marLeft w:val="0"/>
                      <w:marRight w:val="0"/>
                      <w:marTop w:val="0"/>
                      <w:marBottom w:val="0"/>
                      <w:divBdr>
                        <w:top w:val="none" w:sz="0" w:space="0" w:color="auto"/>
                        <w:left w:val="none" w:sz="0" w:space="0" w:color="auto"/>
                        <w:bottom w:val="none" w:sz="0" w:space="0" w:color="auto"/>
                        <w:right w:val="none" w:sz="0" w:space="0" w:color="auto"/>
                      </w:divBdr>
                    </w:div>
                  </w:divsChild>
                </w:div>
                <w:div w:id="242833926">
                  <w:marLeft w:val="0"/>
                  <w:marRight w:val="0"/>
                  <w:marTop w:val="0"/>
                  <w:marBottom w:val="0"/>
                  <w:divBdr>
                    <w:top w:val="none" w:sz="0" w:space="0" w:color="auto"/>
                    <w:left w:val="none" w:sz="0" w:space="0" w:color="auto"/>
                    <w:bottom w:val="none" w:sz="0" w:space="0" w:color="auto"/>
                    <w:right w:val="none" w:sz="0" w:space="0" w:color="auto"/>
                  </w:divBdr>
                  <w:divsChild>
                    <w:div w:id="998192325">
                      <w:marLeft w:val="0"/>
                      <w:marRight w:val="0"/>
                      <w:marTop w:val="0"/>
                      <w:marBottom w:val="0"/>
                      <w:divBdr>
                        <w:top w:val="none" w:sz="0" w:space="0" w:color="auto"/>
                        <w:left w:val="none" w:sz="0" w:space="0" w:color="auto"/>
                        <w:bottom w:val="none" w:sz="0" w:space="0" w:color="auto"/>
                        <w:right w:val="none" w:sz="0" w:space="0" w:color="auto"/>
                      </w:divBdr>
                    </w:div>
                  </w:divsChild>
                </w:div>
                <w:div w:id="265701961">
                  <w:marLeft w:val="0"/>
                  <w:marRight w:val="0"/>
                  <w:marTop w:val="0"/>
                  <w:marBottom w:val="0"/>
                  <w:divBdr>
                    <w:top w:val="none" w:sz="0" w:space="0" w:color="auto"/>
                    <w:left w:val="none" w:sz="0" w:space="0" w:color="auto"/>
                    <w:bottom w:val="none" w:sz="0" w:space="0" w:color="auto"/>
                    <w:right w:val="none" w:sz="0" w:space="0" w:color="auto"/>
                  </w:divBdr>
                  <w:divsChild>
                    <w:div w:id="1428892095">
                      <w:marLeft w:val="0"/>
                      <w:marRight w:val="0"/>
                      <w:marTop w:val="0"/>
                      <w:marBottom w:val="0"/>
                      <w:divBdr>
                        <w:top w:val="none" w:sz="0" w:space="0" w:color="auto"/>
                        <w:left w:val="none" w:sz="0" w:space="0" w:color="auto"/>
                        <w:bottom w:val="none" w:sz="0" w:space="0" w:color="auto"/>
                        <w:right w:val="none" w:sz="0" w:space="0" w:color="auto"/>
                      </w:divBdr>
                    </w:div>
                  </w:divsChild>
                </w:div>
                <w:div w:id="373772933">
                  <w:marLeft w:val="0"/>
                  <w:marRight w:val="0"/>
                  <w:marTop w:val="0"/>
                  <w:marBottom w:val="0"/>
                  <w:divBdr>
                    <w:top w:val="none" w:sz="0" w:space="0" w:color="auto"/>
                    <w:left w:val="none" w:sz="0" w:space="0" w:color="auto"/>
                    <w:bottom w:val="none" w:sz="0" w:space="0" w:color="auto"/>
                    <w:right w:val="none" w:sz="0" w:space="0" w:color="auto"/>
                  </w:divBdr>
                  <w:divsChild>
                    <w:div w:id="857234175">
                      <w:marLeft w:val="0"/>
                      <w:marRight w:val="0"/>
                      <w:marTop w:val="0"/>
                      <w:marBottom w:val="0"/>
                      <w:divBdr>
                        <w:top w:val="none" w:sz="0" w:space="0" w:color="auto"/>
                        <w:left w:val="none" w:sz="0" w:space="0" w:color="auto"/>
                        <w:bottom w:val="none" w:sz="0" w:space="0" w:color="auto"/>
                        <w:right w:val="none" w:sz="0" w:space="0" w:color="auto"/>
                      </w:divBdr>
                    </w:div>
                  </w:divsChild>
                </w:div>
                <w:div w:id="380132341">
                  <w:marLeft w:val="0"/>
                  <w:marRight w:val="0"/>
                  <w:marTop w:val="0"/>
                  <w:marBottom w:val="0"/>
                  <w:divBdr>
                    <w:top w:val="none" w:sz="0" w:space="0" w:color="auto"/>
                    <w:left w:val="none" w:sz="0" w:space="0" w:color="auto"/>
                    <w:bottom w:val="none" w:sz="0" w:space="0" w:color="auto"/>
                    <w:right w:val="none" w:sz="0" w:space="0" w:color="auto"/>
                  </w:divBdr>
                  <w:divsChild>
                    <w:div w:id="2048289490">
                      <w:marLeft w:val="0"/>
                      <w:marRight w:val="0"/>
                      <w:marTop w:val="0"/>
                      <w:marBottom w:val="0"/>
                      <w:divBdr>
                        <w:top w:val="none" w:sz="0" w:space="0" w:color="auto"/>
                        <w:left w:val="none" w:sz="0" w:space="0" w:color="auto"/>
                        <w:bottom w:val="none" w:sz="0" w:space="0" w:color="auto"/>
                        <w:right w:val="none" w:sz="0" w:space="0" w:color="auto"/>
                      </w:divBdr>
                    </w:div>
                  </w:divsChild>
                </w:div>
                <w:div w:id="426736449">
                  <w:marLeft w:val="0"/>
                  <w:marRight w:val="0"/>
                  <w:marTop w:val="0"/>
                  <w:marBottom w:val="0"/>
                  <w:divBdr>
                    <w:top w:val="none" w:sz="0" w:space="0" w:color="auto"/>
                    <w:left w:val="none" w:sz="0" w:space="0" w:color="auto"/>
                    <w:bottom w:val="none" w:sz="0" w:space="0" w:color="auto"/>
                    <w:right w:val="none" w:sz="0" w:space="0" w:color="auto"/>
                  </w:divBdr>
                  <w:divsChild>
                    <w:div w:id="2137605262">
                      <w:marLeft w:val="0"/>
                      <w:marRight w:val="0"/>
                      <w:marTop w:val="0"/>
                      <w:marBottom w:val="0"/>
                      <w:divBdr>
                        <w:top w:val="none" w:sz="0" w:space="0" w:color="auto"/>
                        <w:left w:val="none" w:sz="0" w:space="0" w:color="auto"/>
                        <w:bottom w:val="none" w:sz="0" w:space="0" w:color="auto"/>
                        <w:right w:val="none" w:sz="0" w:space="0" w:color="auto"/>
                      </w:divBdr>
                    </w:div>
                  </w:divsChild>
                </w:div>
                <w:div w:id="437915708">
                  <w:marLeft w:val="0"/>
                  <w:marRight w:val="0"/>
                  <w:marTop w:val="0"/>
                  <w:marBottom w:val="0"/>
                  <w:divBdr>
                    <w:top w:val="none" w:sz="0" w:space="0" w:color="auto"/>
                    <w:left w:val="none" w:sz="0" w:space="0" w:color="auto"/>
                    <w:bottom w:val="none" w:sz="0" w:space="0" w:color="auto"/>
                    <w:right w:val="none" w:sz="0" w:space="0" w:color="auto"/>
                  </w:divBdr>
                  <w:divsChild>
                    <w:div w:id="590890910">
                      <w:marLeft w:val="0"/>
                      <w:marRight w:val="0"/>
                      <w:marTop w:val="0"/>
                      <w:marBottom w:val="0"/>
                      <w:divBdr>
                        <w:top w:val="none" w:sz="0" w:space="0" w:color="auto"/>
                        <w:left w:val="none" w:sz="0" w:space="0" w:color="auto"/>
                        <w:bottom w:val="none" w:sz="0" w:space="0" w:color="auto"/>
                        <w:right w:val="none" w:sz="0" w:space="0" w:color="auto"/>
                      </w:divBdr>
                    </w:div>
                  </w:divsChild>
                </w:div>
                <w:div w:id="490028420">
                  <w:marLeft w:val="0"/>
                  <w:marRight w:val="0"/>
                  <w:marTop w:val="0"/>
                  <w:marBottom w:val="0"/>
                  <w:divBdr>
                    <w:top w:val="none" w:sz="0" w:space="0" w:color="auto"/>
                    <w:left w:val="none" w:sz="0" w:space="0" w:color="auto"/>
                    <w:bottom w:val="none" w:sz="0" w:space="0" w:color="auto"/>
                    <w:right w:val="none" w:sz="0" w:space="0" w:color="auto"/>
                  </w:divBdr>
                  <w:divsChild>
                    <w:div w:id="2022001650">
                      <w:marLeft w:val="0"/>
                      <w:marRight w:val="0"/>
                      <w:marTop w:val="0"/>
                      <w:marBottom w:val="0"/>
                      <w:divBdr>
                        <w:top w:val="none" w:sz="0" w:space="0" w:color="auto"/>
                        <w:left w:val="none" w:sz="0" w:space="0" w:color="auto"/>
                        <w:bottom w:val="none" w:sz="0" w:space="0" w:color="auto"/>
                        <w:right w:val="none" w:sz="0" w:space="0" w:color="auto"/>
                      </w:divBdr>
                    </w:div>
                  </w:divsChild>
                </w:div>
                <w:div w:id="497429126">
                  <w:marLeft w:val="0"/>
                  <w:marRight w:val="0"/>
                  <w:marTop w:val="0"/>
                  <w:marBottom w:val="0"/>
                  <w:divBdr>
                    <w:top w:val="none" w:sz="0" w:space="0" w:color="auto"/>
                    <w:left w:val="none" w:sz="0" w:space="0" w:color="auto"/>
                    <w:bottom w:val="none" w:sz="0" w:space="0" w:color="auto"/>
                    <w:right w:val="none" w:sz="0" w:space="0" w:color="auto"/>
                  </w:divBdr>
                  <w:divsChild>
                    <w:div w:id="146945237">
                      <w:marLeft w:val="0"/>
                      <w:marRight w:val="0"/>
                      <w:marTop w:val="0"/>
                      <w:marBottom w:val="0"/>
                      <w:divBdr>
                        <w:top w:val="none" w:sz="0" w:space="0" w:color="auto"/>
                        <w:left w:val="none" w:sz="0" w:space="0" w:color="auto"/>
                        <w:bottom w:val="none" w:sz="0" w:space="0" w:color="auto"/>
                        <w:right w:val="none" w:sz="0" w:space="0" w:color="auto"/>
                      </w:divBdr>
                    </w:div>
                    <w:div w:id="948585771">
                      <w:marLeft w:val="0"/>
                      <w:marRight w:val="0"/>
                      <w:marTop w:val="0"/>
                      <w:marBottom w:val="0"/>
                      <w:divBdr>
                        <w:top w:val="none" w:sz="0" w:space="0" w:color="auto"/>
                        <w:left w:val="none" w:sz="0" w:space="0" w:color="auto"/>
                        <w:bottom w:val="none" w:sz="0" w:space="0" w:color="auto"/>
                        <w:right w:val="none" w:sz="0" w:space="0" w:color="auto"/>
                      </w:divBdr>
                    </w:div>
                    <w:div w:id="1646857128">
                      <w:marLeft w:val="0"/>
                      <w:marRight w:val="0"/>
                      <w:marTop w:val="0"/>
                      <w:marBottom w:val="0"/>
                      <w:divBdr>
                        <w:top w:val="none" w:sz="0" w:space="0" w:color="auto"/>
                        <w:left w:val="none" w:sz="0" w:space="0" w:color="auto"/>
                        <w:bottom w:val="none" w:sz="0" w:space="0" w:color="auto"/>
                        <w:right w:val="none" w:sz="0" w:space="0" w:color="auto"/>
                      </w:divBdr>
                    </w:div>
                  </w:divsChild>
                </w:div>
                <w:div w:id="504248337">
                  <w:marLeft w:val="0"/>
                  <w:marRight w:val="0"/>
                  <w:marTop w:val="0"/>
                  <w:marBottom w:val="0"/>
                  <w:divBdr>
                    <w:top w:val="none" w:sz="0" w:space="0" w:color="auto"/>
                    <w:left w:val="none" w:sz="0" w:space="0" w:color="auto"/>
                    <w:bottom w:val="none" w:sz="0" w:space="0" w:color="auto"/>
                    <w:right w:val="none" w:sz="0" w:space="0" w:color="auto"/>
                  </w:divBdr>
                  <w:divsChild>
                    <w:div w:id="1376076318">
                      <w:marLeft w:val="0"/>
                      <w:marRight w:val="0"/>
                      <w:marTop w:val="0"/>
                      <w:marBottom w:val="0"/>
                      <w:divBdr>
                        <w:top w:val="none" w:sz="0" w:space="0" w:color="auto"/>
                        <w:left w:val="none" w:sz="0" w:space="0" w:color="auto"/>
                        <w:bottom w:val="none" w:sz="0" w:space="0" w:color="auto"/>
                        <w:right w:val="none" w:sz="0" w:space="0" w:color="auto"/>
                      </w:divBdr>
                    </w:div>
                  </w:divsChild>
                </w:div>
                <w:div w:id="519245565">
                  <w:marLeft w:val="0"/>
                  <w:marRight w:val="0"/>
                  <w:marTop w:val="0"/>
                  <w:marBottom w:val="0"/>
                  <w:divBdr>
                    <w:top w:val="none" w:sz="0" w:space="0" w:color="auto"/>
                    <w:left w:val="none" w:sz="0" w:space="0" w:color="auto"/>
                    <w:bottom w:val="none" w:sz="0" w:space="0" w:color="auto"/>
                    <w:right w:val="none" w:sz="0" w:space="0" w:color="auto"/>
                  </w:divBdr>
                  <w:divsChild>
                    <w:div w:id="1277324313">
                      <w:marLeft w:val="0"/>
                      <w:marRight w:val="0"/>
                      <w:marTop w:val="0"/>
                      <w:marBottom w:val="0"/>
                      <w:divBdr>
                        <w:top w:val="none" w:sz="0" w:space="0" w:color="auto"/>
                        <w:left w:val="none" w:sz="0" w:space="0" w:color="auto"/>
                        <w:bottom w:val="none" w:sz="0" w:space="0" w:color="auto"/>
                        <w:right w:val="none" w:sz="0" w:space="0" w:color="auto"/>
                      </w:divBdr>
                    </w:div>
                  </w:divsChild>
                </w:div>
                <w:div w:id="568735247">
                  <w:marLeft w:val="0"/>
                  <w:marRight w:val="0"/>
                  <w:marTop w:val="0"/>
                  <w:marBottom w:val="0"/>
                  <w:divBdr>
                    <w:top w:val="none" w:sz="0" w:space="0" w:color="auto"/>
                    <w:left w:val="none" w:sz="0" w:space="0" w:color="auto"/>
                    <w:bottom w:val="none" w:sz="0" w:space="0" w:color="auto"/>
                    <w:right w:val="none" w:sz="0" w:space="0" w:color="auto"/>
                  </w:divBdr>
                  <w:divsChild>
                    <w:div w:id="1512255205">
                      <w:marLeft w:val="0"/>
                      <w:marRight w:val="0"/>
                      <w:marTop w:val="0"/>
                      <w:marBottom w:val="0"/>
                      <w:divBdr>
                        <w:top w:val="none" w:sz="0" w:space="0" w:color="auto"/>
                        <w:left w:val="none" w:sz="0" w:space="0" w:color="auto"/>
                        <w:bottom w:val="none" w:sz="0" w:space="0" w:color="auto"/>
                        <w:right w:val="none" w:sz="0" w:space="0" w:color="auto"/>
                      </w:divBdr>
                    </w:div>
                  </w:divsChild>
                </w:div>
                <w:div w:id="569537864">
                  <w:marLeft w:val="0"/>
                  <w:marRight w:val="0"/>
                  <w:marTop w:val="0"/>
                  <w:marBottom w:val="0"/>
                  <w:divBdr>
                    <w:top w:val="none" w:sz="0" w:space="0" w:color="auto"/>
                    <w:left w:val="none" w:sz="0" w:space="0" w:color="auto"/>
                    <w:bottom w:val="none" w:sz="0" w:space="0" w:color="auto"/>
                    <w:right w:val="none" w:sz="0" w:space="0" w:color="auto"/>
                  </w:divBdr>
                  <w:divsChild>
                    <w:div w:id="1776974163">
                      <w:marLeft w:val="0"/>
                      <w:marRight w:val="0"/>
                      <w:marTop w:val="0"/>
                      <w:marBottom w:val="0"/>
                      <w:divBdr>
                        <w:top w:val="none" w:sz="0" w:space="0" w:color="auto"/>
                        <w:left w:val="none" w:sz="0" w:space="0" w:color="auto"/>
                        <w:bottom w:val="none" w:sz="0" w:space="0" w:color="auto"/>
                        <w:right w:val="none" w:sz="0" w:space="0" w:color="auto"/>
                      </w:divBdr>
                    </w:div>
                  </w:divsChild>
                </w:div>
                <w:div w:id="608314138">
                  <w:marLeft w:val="0"/>
                  <w:marRight w:val="0"/>
                  <w:marTop w:val="0"/>
                  <w:marBottom w:val="0"/>
                  <w:divBdr>
                    <w:top w:val="none" w:sz="0" w:space="0" w:color="auto"/>
                    <w:left w:val="none" w:sz="0" w:space="0" w:color="auto"/>
                    <w:bottom w:val="none" w:sz="0" w:space="0" w:color="auto"/>
                    <w:right w:val="none" w:sz="0" w:space="0" w:color="auto"/>
                  </w:divBdr>
                  <w:divsChild>
                    <w:div w:id="765004902">
                      <w:marLeft w:val="0"/>
                      <w:marRight w:val="0"/>
                      <w:marTop w:val="0"/>
                      <w:marBottom w:val="0"/>
                      <w:divBdr>
                        <w:top w:val="none" w:sz="0" w:space="0" w:color="auto"/>
                        <w:left w:val="none" w:sz="0" w:space="0" w:color="auto"/>
                        <w:bottom w:val="none" w:sz="0" w:space="0" w:color="auto"/>
                        <w:right w:val="none" w:sz="0" w:space="0" w:color="auto"/>
                      </w:divBdr>
                    </w:div>
                  </w:divsChild>
                </w:div>
                <w:div w:id="646782877">
                  <w:marLeft w:val="0"/>
                  <w:marRight w:val="0"/>
                  <w:marTop w:val="0"/>
                  <w:marBottom w:val="0"/>
                  <w:divBdr>
                    <w:top w:val="none" w:sz="0" w:space="0" w:color="auto"/>
                    <w:left w:val="none" w:sz="0" w:space="0" w:color="auto"/>
                    <w:bottom w:val="none" w:sz="0" w:space="0" w:color="auto"/>
                    <w:right w:val="none" w:sz="0" w:space="0" w:color="auto"/>
                  </w:divBdr>
                  <w:divsChild>
                    <w:div w:id="61950472">
                      <w:marLeft w:val="0"/>
                      <w:marRight w:val="0"/>
                      <w:marTop w:val="0"/>
                      <w:marBottom w:val="0"/>
                      <w:divBdr>
                        <w:top w:val="none" w:sz="0" w:space="0" w:color="auto"/>
                        <w:left w:val="none" w:sz="0" w:space="0" w:color="auto"/>
                        <w:bottom w:val="none" w:sz="0" w:space="0" w:color="auto"/>
                        <w:right w:val="none" w:sz="0" w:space="0" w:color="auto"/>
                      </w:divBdr>
                    </w:div>
                  </w:divsChild>
                </w:div>
                <w:div w:id="649290662">
                  <w:marLeft w:val="0"/>
                  <w:marRight w:val="0"/>
                  <w:marTop w:val="0"/>
                  <w:marBottom w:val="0"/>
                  <w:divBdr>
                    <w:top w:val="none" w:sz="0" w:space="0" w:color="auto"/>
                    <w:left w:val="none" w:sz="0" w:space="0" w:color="auto"/>
                    <w:bottom w:val="none" w:sz="0" w:space="0" w:color="auto"/>
                    <w:right w:val="none" w:sz="0" w:space="0" w:color="auto"/>
                  </w:divBdr>
                  <w:divsChild>
                    <w:div w:id="265116332">
                      <w:marLeft w:val="0"/>
                      <w:marRight w:val="0"/>
                      <w:marTop w:val="0"/>
                      <w:marBottom w:val="0"/>
                      <w:divBdr>
                        <w:top w:val="none" w:sz="0" w:space="0" w:color="auto"/>
                        <w:left w:val="none" w:sz="0" w:space="0" w:color="auto"/>
                        <w:bottom w:val="none" w:sz="0" w:space="0" w:color="auto"/>
                        <w:right w:val="none" w:sz="0" w:space="0" w:color="auto"/>
                      </w:divBdr>
                    </w:div>
                  </w:divsChild>
                </w:div>
                <w:div w:id="710954694">
                  <w:marLeft w:val="0"/>
                  <w:marRight w:val="0"/>
                  <w:marTop w:val="0"/>
                  <w:marBottom w:val="0"/>
                  <w:divBdr>
                    <w:top w:val="none" w:sz="0" w:space="0" w:color="auto"/>
                    <w:left w:val="none" w:sz="0" w:space="0" w:color="auto"/>
                    <w:bottom w:val="none" w:sz="0" w:space="0" w:color="auto"/>
                    <w:right w:val="none" w:sz="0" w:space="0" w:color="auto"/>
                  </w:divBdr>
                  <w:divsChild>
                    <w:div w:id="701713324">
                      <w:marLeft w:val="0"/>
                      <w:marRight w:val="0"/>
                      <w:marTop w:val="0"/>
                      <w:marBottom w:val="0"/>
                      <w:divBdr>
                        <w:top w:val="none" w:sz="0" w:space="0" w:color="auto"/>
                        <w:left w:val="none" w:sz="0" w:space="0" w:color="auto"/>
                        <w:bottom w:val="none" w:sz="0" w:space="0" w:color="auto"/>
                        <w:right w:val="none" w:sz="0" w:space="0" w:color="auto"/>
                      </w:divBdr>
                    </w:div>
                  </w:divsChild>
                </w:div>
                <w:div w:id="740567028">
                  <w:marLeft w:val="0"/>
                  <w:marRight w:val="0"/>
                  <w:marTop w:val="0"/>
                  <w:marBottom w:val="0"/>
                  <w:divBdr>
                    <w:top w:val="none" w:sz="0" w:space="0" w:color="auto"/>
                    <w:left w:val="none" w:sz="0" w:space="0" w:color="auto"/>
                    <w:bottom w:val="none" w:sz="0" w:space="0" w:color="auto"/>
                    <w:right w:val="none" w:sz="0" w:space="0" w:color="auto"/>
                  </w:divBdr>
                  <w:divsChild>
                    <w:div w:id="237329002">
                      <w:marLeft w:val="0"/>
                      <w:marRight w:val="0"/>
                      <w:marTop w:val="0"/>
                      <w:marBottom w:val="0"/>
                      <w:divBdr>
                        <w:top w:val="none" w:sz="0" w:space="0" w:color="auto"/>
                        <w:left w:val="none" w:sz="0" w:space="0" w:color="auto"/>
                        <w:bottom w:val="none" w:sz="0" w:space="0" w:color="auto"/>
                        <w:right w:val="none" w:sz="0" w:space="0" w:color="auto"/>
                      </w:divBdr>
                    </w:div>
                  </w:divsChild>
                </w:div>
                <w:div w:id="761606418">
                  <w:marLeft w:val="0"/>
                  <w:marRight w:val="0"/>
                  <w:marTop w:val="0"/>
                  <w:marBottom w:val="0"/>
                  <w:divBdr>
                    <w:top w:val="none" w:sz="0" w:space="0" w:color="auto"/>
                    <w:left w:val="none" w:sz="0" w:space="0" w:color="auto"/>
                    <w:bottom w:val="none" w:sz="0" w:space="0" w:color="auto"/>
                    <w:right w:val="none" w:sz="0" w:space="0" w:color="auto"/>
                  </w:divBdr>
                  <w:divsChild>
                    <w:div w:id="855926462">
                      <w:marLeft w:val="0"/>
                      <w:marRight w:val="0"/>
                      <w:marTop w:val="0"/>
                      <w:marBottom w:val="0"/>
                      <w:divBdr>
                        <w:top w:val="none" w:sz="0" w:space="0" w:color="auto"/>
                        <w:left w:val="none" w:sz="0" w:space="0" w:color="auto"/>
                        <w:bottom w:val="none" w:sz="0" w:space="0" w:color="auto"/>
                        <w:right w:val="none" w:sz="0" w:space="0" w:color="auto"/>
                      </w:divBdr>
                    </w:div>
                  </w:divsChild>
                </w:div>
                <w:div w:id="817065703">
                  <w:marLeft w:val="0"/>
                  <w:marRight w:val="0"/>
                  <w:marTop w:val="0"/>
                  <w:marBottom w:val="0"/>
                  <w:divBdr>
                    <w:top w:val="none" w:sz="0" w:space="0" w:color="auto"/>
                    <w:left w:val="none" w:sz="0" w:space="0" w:color="auto"/>
                    <w:bottom w:val="none" w:sz="0" w:space="0" w:color="auto"/>
                    <w:right w:val="none" w:sz="0" w:space="0" w:color="auto"/>
                  </w:divBdr>
                  <w:divsChild>
                    <w:div w:id="90244971">
                      <w:marLeft w:val="0"/>
                      <w:marRight w:val="0"/>
                      <w:marTop w:val="0"/>
                      <w:marBottom w:val="0"/>
                      <w:divBdr>
                        <w:top w:val="none" w:sz="0" w:space="0" w:color="auto"/>
                        <w:left w:val="none" w:sz="0" w:space="0" w:color="auto"/>
                        <w:bottom w:val="none" w:sz="0" w:space="0" w:color="auto"/>
                        <w:right w:val="none" w:sz="0" w:space="0" w:color="auto"/>
                      </w:divBdr>
                    </w:div>
                  </w:divsChild>
                </w:div>
                <w:div w:id="850605498">
                  <w:marLeft w:val="0"/>
                  <w:marRight w:val="0"/>
                  <w:marTop w:val="0"/>
                  <w:marBottom w:val="0"/>
                  <w:divBdr>
                    <w:top w:val="none" w:sz="0" w:space="0" w:color="auto"/>
                    <w:left w:val="none" w:sz="0" w:space="0" w:color="auto"/>
                    <w:bottom w:val="none" w:sz="0" w:space="0" w:color="auto"/>
                    <w:right w:val="none" w:sz="0" w:space="0" w:color="auto"/>
                  </w:divBdr>
                  <w:divsChild>
                    <w:div w:id="1882277220">
                      <w:marLeft w:val="0"/>
                      <w:marRight w:val="0"/>
                      <w:marTop w:val="0"/>
                      <w:marBottom w:val="0"/>
                      <w:divBdr>
                        <w:top w:val="none" w:sz="0" w:space="0" w:color="auto"/>
                        <w:left w:val="none" w:sz="0" w:space="0" w:color="auto"/>
                        <w:bottom w:val="none" w:sz="0" w:space="0" w:color="auto"/>
                        <w:right w:val="none" w:sz="0" w:space="0" w:color="auto"/>
                      </w:divBdr>
                    </w:div>
                  </w:divsChild>
                </w:div>
                <w:div w:id="860162761">
                  <w:marLeft w:val="0"/>
                  <w:marRight w:val="0"/>
                  <w:marTop w:val="0"/>
                  <w:marBottom w:val="0"/>
                  <w:divBdr>
                    <w:top w:val="none" w:sz="0" w:space="0" w:color="auto"/>
                    <w:left w:val="none" w:sz="0" w:space="0" w:color="auto"/>
                    <w:bottom w:val="none" w:sz="0" w:space="0" w:color="auto"/>
                    <w:right w:val="none" w:sz="0" w:space="0" w:color="auto"/>
                  </w:divBdr>
                  <w:divsChild>
                    <w:div w:id="930889050">
                      <w:marLeft w:val="0"/>
                      <w:marRight w:val="0"/>
                      <w:marTop w:val="0"/>
                      <w:marBottom w:val="0"/>
                      <w:divBdr>
                        <w:top w:val="none" w:sz="0" w:space="0" w:color="auto"/>
                        <w:left w:val="none" w:sz="0" w:space="0" w:color="auto"/>
                        <w:bottom w:val="none" w:sz="0" w:space="0" w:color="auto"/>
                        <w:right w:val="none" w:sz="0" w:space="0" w:color="auto"/>
                      </w:divBdr>
                    </w:div>
                    <w:div w:id="1308389916">
                      <w:marLeft w:val="0"/>
                      <w:marRight w:val="0"/>
                      <w:marTop w:val="0"/>
                      <w:marBottom w:val="0"/>
                      <w:divBdr>
                        <w:top w:val="none" w:sz="0" w:space="0" w:color="auto"/>
                        <w:left w:val="none" w:sz="0" w:space="0" w:color="auto"/>
                        <w:bottom w:val="none" w:sz="0" w:space="0" w:color="auto"/>
                        <w:right w:val="none" w:sz="0" w:space="0" w:color="auto"/>
                      </w:divBdr>
                    </w:div>
                  </w:divsChild>
                </w:div>
                <w:div w:id="881790386">
                  <w:marLeft w:val="0"/>
                  <w:marRight w:val="0"/>
                  <w:marTop w:val="0"/>
                  <w:marBottom w:val="0"/>
                  <w:divBdr>
                    <w:top w:val="none" w:sz="0" w:space="0" w:color="auto"/>
                    <w:left w:val="none" w:sz="0" w:space="0" w:color="auto"/>
                    <w:bottom w:val="none" w:sz="0" w:space="0" w:color="auto"/>
                    <w:right w:val="none" w:sz="0" w:space="0" w:color="auto"/>
                  </w:divBdr>
                  <w:divsChild>
                    <w:div w:id="772749758">
                      <w:marLeft w:val="0"/>
                      <w:marRight w:val="0"/>
                      <w:marTop w:val="0"/>
                      <w:marBottom w:val="0"/>
                      <w:divBdr>
                        <w:top w:val="none" w:sz="0" w:space="0" w:color="auto"/>
                        <w:left w:val="none" w:sz="0" w:space="0" w:color="auto"/>
                        <w:bottom w:val="none" w:sz="0" w:space="0" w:color="auto"/>
                        <w:right w:val="none" w:sz="0" w:space="0" w:color="auto"/>
                      </w:divBdr>
                    </w:div>
                  </w:divsChild>
                </w:div>
                <w:div w:id="903029440">
                  <w:marLeft w:val="0"/>
                  <w:marRight w:val="0"/>
                  <w:marTop w:val="0"/>
                  <w:marBottom w:val="0"/>
                  <w:divBdr>
                    <w:top w:val="none" w:sz="0" w:space="0" w:color="auto"/>
                    <w:left w:val="none" w:sz="0" w:space="0" w:color="auto"/>
                    <w:bottom w:val="none" w:sz="0" w:space="0" w:color="auto"/>
                    <w:right w:val="none" w:sz="0" w:space="0" w:color="auto"/>
                  </w:divBdr>
                  <w:divsChild>
                    <w:div w:id="1047338788">
                      <w:marLeft w:val="0"/>
                      <w:marRight w:val="0"/>
                      <w:marTop w:val="0"/>
                      <w:marBottom w:val="0"/>
                      <w:divBdr>
                        <w:top w:val="none" w:sz="0" w:space="0" w:color="auto"/>
                        <w:left w:val="none" w:sz="0" w:space="0" w:color="auto"/>
                        <w:bottom w:val="none" w:sz="0" w:space="0" w:color="auto"/>
                        <w:right w:val="none" w:sz="0" w:space="0" w:color="auto"/>
                      </w:divBdr>
                    </w:div>
                  </w:divsChild>
                </w:div>
                <w:div w:id="942998038">
                  <w:marLeft w:val="0"/>
                  <w:marRight w:val="0"/>
                  <w:marTop w:val="0"/>
                  <w:marBottom w:val="0"/>
                  <w:divBdr>
                    <w:top w:val="none" w:sz="0" w:space="0" w:color="auto"/>
                    <w:left w:val="none" w:sz="0" w:space="0" w:color="auto"/>
                    <w:bottom w:val="none" w:sz="0" w:space="0" w:color="auto"/>
                    <w:right w:val="none" w:sz="0" w:space="0" w:color="auto"/>
                  </w:divBdr>
                  <w:divsChild>
                    <w:div w:id="443352372">
                      <w:marLeft w:val="0"/>
                      <w:marRight w:val="0"/>
                      <w:marTop w:val="0"/>
                      <w:marBottom w:val="0"/>
                      <w:divBdr>
                        <w:top w:val="none" w:sz="0" w:space="0" w:color="auto"/>
                        <w:left w:val="none" w:sz="0" w:space="0" w:color="auto"/>
                        <w:bottom w:val="none" w:sz="0" w:space="0" w:color="auto"/>
                        <w:right w:val="none" w:sz="0" w:space="0" w:color="auto"/>
                      </w:divBdr>
                    </w:div>
                  </w:divsChild>
                </w:div>
                <w:div w:id="985666858">
                  <w:marLeft w:val="0"/>
                  <w:marRight w:val="0"/>
                  <w:marTop w:val="0"/>
                  <w:marBottom w:val="0"/>
                  <w:divBdr>
                    <w:top w:val="none" w:sz="0" w:space="0" w:color="auto"/>
                    <w:left w:val="none" w:sz="0" w:space="0" w:color="auto"/>
                    <w:bottom w:val="none" w:sz="0" w:space="0" w:color="auto"/>
                    <w:right w:val="none" w:sz="0" w:space="0" w:color="auto"/>
                  </w:divBdr>
                  <w:divsChild>
                    <w:div w:id="1989479980">
                      <w:marLeft w:val="0"/>
                      <w:marRight w:val="0"/>
                      <w:marTop w:val="0"/>
                      <w:marBottom w:val="0"/>
                      <w:divBdr>
                        <w:top w:val="none" w:sz="0" w:space="0" w:color="auto"/>
                        <w:left w:val="none" w:sz="0" w:space="0" w:color="auto"/>
                        <w:bottom w:val="none" w:sz="0" w:space="0" w:color="auto"/>
                        <w:right w:val="none" w:sz="0" w:space="0" w:color="auto"/>
                      </w:divBdr>
                    </w:div>
                  </w:divsChild>
                </w:div>
                <w:div w:id="1157304844">
                  <w:marLeft w:val="0"/>
                  <w:marRight w:val="0"/>
                  <w:marTop w:val="0"/>
                  <w:marBottom w:val="0"/>
                  <w:divBdr>
                    <w:top w:val="none" w:sz="0" w:space="0" w:color="auto"/>
                    <w:left w:val="none" w:sz="0" w:space="0" w:color="auto"/>
                    <w:bottom w:val="none" w:sz="0" w:space="0" w:color="auto"/>
                    <w:right w:val="none" w:sz="0" w:space="0" w:color="auto"/>
                  </w:divBdr>
                  <w:divsChild>
                    <w:div w:id="1974094855">
                      <w:marLeft w:val="0"/>
                      <w:marRight w:val="0"/>
                      <w:marTop w:val="0"/>
                      <w:marBottom w:val="0"/>
                      <w:divBdr>
                        <w:top w:val="none" w:sz="0" w:space="0" w:color="auto"/>
                        <w:left w:val="none" w:sz="0" w:space="0" w:color="auto"/>
                        <w:bottom w:val="none" w:sz="0" w:space="0" w:color="auto"/>
                        <w:right w:val="none" w:sz="0" w:space="0" w:color="auto"/>
                      </w:divBdr>
                    </w:div>
                  </w:divsChild>
                </w:div>
                <w:div w:id="1224680277">
                  <w:marLeft w:val="0"/>
                  <w:marRight w:val="0"/>
                  <w:marTop w:val="0"/>
                  <w:marBottom w:val="0"/>
                  <w:divBdr>
                    <w:top w:val="none" w:sz="0" w:space="0" w:color="auto"/>
                    <w:left w:val="none" w:sz="0" w:space="0" w:color="auto"/>
                    <w:bottom w:val="none" w:sz="0" w:space="0" w:color="auto"/>
                    <w:right w:val="none" w:sz="0" w:space="0" w:color="auto"/>
                  </w:divBdr>
                  <w:divsChild>
                    <w:div w:id="1720976606">
                      <w:marLeft w:val="0"/>
                      <w:marRight w:val="0"/>
                      <w:marTop w:val="0"/>
                      <w:marBottom w:val="0"/>
                      <w:divBdr>
                        <w:top w:val="none" w:sz="0" w:space="0" w:color="auto"/>
                        <w:left w:val="none" w:sz="0" w:space="0" w:color="auto"/>
                        <w:bottom w:val="none" w:sz="0" w:space="0" w:color="auto"/>
                        <w:right w:val="none" w:sz="0" w:space="0" w:color="auto"/>
                      </w:divBdr>
                    </w:div>
                  </w:divsChild>
                </w:div>
                <w:div w:id="1288586268">
                  <w:marLeft w:val="0"/>
                  <w:marRight w:val="0"/>
                  <w:marTop w:val="0"/>
                  <w:marBottom w:val="0"/>
                  <w:divBdr>
                    <w:top w:val="none" w:sz="0" w:space="0" w:color="auto"/>
                    <w:left w:val="none" w:sz="0" w:space="0" w:color="auto"/>
                    <w:bottom w:val="none" w:sz="0" w:space="0" w:color="auto"/>
                    <w:right w:val="none" w:sz="0" w:space="0" w:color="auto"/>
                  </w:divBdr>
                  <w:divsChild>
                    <w:div w:id="778137126">
                      <w:marLeft w:val="0"/>
                      <w:marRight w:val="0"/>
                      <w:marTop w:val="0"/>
                      <w:marBottom w:val="0"/>
                      <w:divBdr>
                        <w:top w:val="none" w:sz="0" w:space="0" w:color="auto"/>
                        <w:left w:val="none" w:sz="0" w:space="0" w:color="auto"/>
                        <w:bottom w:val="none" w:sz="0" w:space="0" w:color="auto"/>
                        <w:right w:val="none" w:sz="0" w:space="0" w:color="auto"/>
                      </w:divBdr>
                    </w:div>
                  </w:divsChild>
                </w:div>
                <w:div w:id="1322152361">
                  <w:marLeft w:val="0"/>
                  <w:marRight w:val="0"/>
                  <w:marTop w:val="0"/>
                  <w:marBottom w:val="0"/>
                  <w:divBdr>
                    <w:top w:val="none" w:sz="0" w:space="0" w:color="auto"/>
                    <w:left w:val="none" w:sz="0" w:space="0" w:color="auto"/>
                    <w:bottom w:val="none" w:sz="0" w:space="0" w:color="auto"/>
                    <w:right w:val="none" w:sz="0" w:space="0" w:color="auto"/>
                  </w:divBdr>
                  <w:divsChild>
                    <w:div w:id="1247686628">
                      <w:marLeft w:val="0"/>
                      <w:marRight w:val="0"/>
                      <w:marTop w:val="0"/>
                      <w:marBottom w:val="0"/>
                      <w:divBdr>
                        <w:top w:val="none" w:sz="0" w:space="0" w:color="auto"/>
                        <w:left w:val="none" w:sz="0" w:space="0" w:color="auto"/>
                        <w:bottom w:val="none" w:sz="0" w:space="0" w:color="auto"/>
                        <w:right w:val="none" w:sz="0" w:space="0" w:color="auto"/>
                      </w:divBdr>
                    </w:div>
                  </w:divsChild>
                </w:div>
                <w:div w:id="1335767730">
                  <w:marLeft w:val="0"/>
                  <w:marRight w:val="0"/>
                  <w:marTop w:val="0"/>
                  <w:marBottom w:val="0"/>
                  <w:divBdr>
                    <w:top w:val="none" w:sz="0" w:space="0" w:color="auto"/>
                    <w:left w:val="none" w:sz="0" w:space="0" w:color="auto"/>
                    <w:bottom w:val="none" w:sz="0" w:space="0" w:color="auto"/>
                    <w:right w:val="none" w:sz="0" w:space="0" w:color="auto"/>
                  </w:divBdr>
                  <w:divsChild>
                    <w:div w:id="856120298">
                      <w:marLeft w:val="0"/>
                      <w:marRight w:val="0"/>
                      <w:marTop w:val="0"/>
                      <w:marBottom w:val="0"/>
                      <w:divBdr>
                        <w:top w:val="none" w:sz="0" w:space="0" w:color="auto"/>
                        <w:left w:val="none" w:sz="0" w:space="0" w:color="auto"/>
                        <w:bottom w:val="none" w:sz="0" w:space="0" w:color="auto"/>
                        <w:right w:val="none" w:sz="0" w:space="0" w:color="auto"/>
                      </w:divBdr>
                    </w:div>
                  </w:divsChild>
                </w:div>
                <w:div w:id="1394155797">
                  <w:marLeft w:val="0"/>
                  <w:marRight w:val="0"/>
                  <w:marTop w:val="0"/>
                  <w:marBottom w:val="0"/>
                  <w:divBdr>
                    <w:top w:val="none" w:sz="0" w:space="0" w:color="auto"/>
                    <w:left w:val="none" w:sz="0" w:space="0" w:color="auto"/>
                    <w:bottom w:val="none" w:sz="0" w:space="0" w:color="auto"/>
                    <w:right w:val="none" w:sz="0" w:space="0" w:color="auto"/>
                  </w:divBdr>
                  <w:divsChild>
                    <w:div w:id="278953975">
                      <w:marLeft w:val="0"/>
                      <w:marRight w:val="0"/>
                      <w:marTop w:val="0"/>
                      <w:marBottom w:val="0"/>
                      <w:divBdr>
                        <w:top w:val="none" w:sz="0" w:space="0" w:color="auto"/>
                        <w:left w:val="none" w:sz="0" w:space="0" w:color="auto"/>
                        <w:bottom w:val="none" w:sz="0" w:space="0" w:color="auto"/>
                        <w:right w:val="none" w:sz="0" w:space="0" w:color="auto"/>
                      </w:divBdr>
                    </w:div>
                  </w:divsChild>
                </w:div>
                <w:div w:id="1421484662">
                  <w:marLeft w:val="0"/>
                  <w:marRight w:val="0"/>
                  <w:marTop w:val="0"/>
                  <w:marBottom w:val="0"/>
                  <w:divBdr>
                    <w:top w:val="none" w:sz="0" w:space="0" w:color="auto"/>
                    <w:left w:val="none" w:sz="0" w:space="0" w:color="auto"/>
                    <w:bottom w:val="none" w:sz="0" w:space="0" w:color="auto"/>
                    <w:right w:val="none" w:sz="0" w:space="0" w:color="auto"/>
                  </w:divBdr>
                  <w:divsChild>
                    <w:div w:id="1643267336">
                      <w:marLeft w:val="0"/>
                      <w:marRight w:val="0"/>
                      <w:marTop w:val="0"/>
                      <w:marBottom w:val="0"/>
                      <w:divBdr>
                        <w:top w:val="none" w:sz="0" w:space="0" w:color="auto"/>
                        <w:left w:val="none" w:sz="0" w:space="0" w:color="auto"/>
                        <w:bottom w:val="none" w:sz="0" w:space="0" w:color="auto"/>
                        <w:right w:val="none" w:sz="0" w:space="0" w:color="auto"/>
                      </w:divBdr>
                    </w:div>
                  </w:divsChild>
                </w:div>
                <w:div w:id="1439596259">
                  <w:marLeft w:val="0"/>
                  <w:marRight w:val="0"/>
                  <w:marTop w:val="0"/>
                  <w:marBottom w:val="0"/>
                  <w:divBdr>
                    <w:top w:val="none" w:sz="0" w:space="0" w:color="auto"/>
                    <w:left w:val="none" w:sz="0" w:space="0" w:color="auto"/>
                    <w:bottom w:val="none" w:sz="0" w:space="0" w:color="auto"/>
                    <w:right w:val="none" w:sz="0" w:space="0" w:color="auto"/>
                  </w:divBdr>
                  <w:divsChild>
                    <w:div w:id="1128544606">
                      <w:marLeft w:val="0"/>
                      <w:marRight w:val="0"/>
                      <w:marTop w:val="0"/>
                      <w:marBottom w:val="0"/>
                      <w:divBdr>
                        <w:top w:val="none" w:sz="0" w:space="0" w:color="auto"/>
                        <w:left w:val="none" w:sz="0" w:space="0" w:color="auto"/>
                        <w:bottom w:val="none" w:sz="0" w:space="0" w:color="auto"/>
                        <w:right w:val="none" w:sz="0" w:space="0" w:color="auto"/>
                      </w:divBdr>
                    </w:div>
                  </w:divsChild>
                </w:div>
                <w:div w:id="1459958283">
                  <w:marLeft w:val="0"/>
                  <w:marRight w:val="0"/>
                  <w:marTop w:val="0"/>
                  <w:marBottom w:val="0"/>
                  <w:divBdr>
                    <w:top w:val="none" w:sz="0" w:space="0" w:color="auto"/>
                    <w:left w:val="none" w:sz="0" w:space="0" w:color="auto"/>
                    <w:bottom w:val="none" w:sz="0" w:space="0" w:color="auto"/>
                    <w:right w:val="none" w:sz="0" w:space="0" w:color="auto"/>
                  </w:divBdr>
                  <w:divsChild>
                    <w:div w:id="492449994">
                      <w:marLeft w:val="0"/>
                      <w:marRight w:val="0"/>
                      <w:marTop w:val="0"/>
                      <w:marBottom w:val="0"/>
                      <w:divBdr>
                        <w:top w:val="none" w:sz="0" w:space="0" w:color="auto"/>
                        <w:left w:val="none" w:sz="0" w:space="0" w:color="auto"/>
                        <w:bottom w:val="none" w:sz="0" w:space="0" w:color="auto"/>
                        <w:right w:val="none" w:sz="0" w:space="0" w:color="auto"/>
                      </w:divBdr>
                    </w:div>
                    <w:div w:id="1447383298">
                      <w:marLeft w:val="0"/>
                      <w:marRight w:val="0"/>
                      <w:marTop w:val="0"/>
                      <w:marBottom w:val="0"/>
                      <w:divBdr>
                        <w:top w:val="none" w:sz="0" w:space="0" w:color="auto"/>
                        <w:left w:val="none" w:sz="0" w:space="0" w:color="auto"/>
                        <w:bottom w:val="none" w:sz="0" w:space="0" w:color="auto"/>
                        <w:right w:val="none" w:sz="0" w:space="0" w:color="auto"/>
                      </w:divBdr>
                    </w:div>
                  </w:divsChild>
                </w:div>
                <w:div w:id="1510364838">
                  <w:marLeft w:val="0"/>
                  <w:marRight w:val="0"/>
                  <w:marTop w:val="0"/>
                  <w:marBottom w:val="0"/>
                  <w:divBdr>
                    <w:top w:val="none" w:sz="0" w:space="0" w:color="auto"/>
                    <w:left w:val="none" w:sz="0" w:space="0" w:color="auto"/>
                    <w:bottom w:val="none" w:sz="0" w:space="0" w:color="auto"/>
                    <w:right w:val="none" w:sz="0" w:space="0" w:color="auto"/>
                  </w:divBdr>
                  <w:divsChild>
                    <w:div w:id="93719051">
                      <w:marLeft w:val="0"/>
                      <w:marRight w:val="0"/>
                      <w:marTop w:val="0"/>
                      <w:marBottom w:val="0"/>
                      <w:divBdr>
                        <w:top w:val="none" w:sz="0" w:space="0" w:color="auto"/>
                        <w:left w:val="none" w:sz="0" w:space="0" w:color="auto"/>
                        <w:bottom w:val="none" w:sz="0" w:space="0" w:color="auto"/>
                        <w:right w:val="none" w:sz="0" w:space="0" w:color="auto"/>
                      </w:divBdr>
                    </w:div>
                  </w:divsChild>
                </w:div>
                <w:div w:id="1560898413">
                  <w:marLeft w:val="0"/>
                  <w:marRight w:val="0"/>
                  <w:marTop w:val="0"/>
                  <w:marBottom w:val="0"/>
                  <w:divBdr>
                    <w:top w:val="none" w:sz="0" w:space="0" w:color="auto"/>
                    <w:left w:val="none" w:sz="0" w:space="0" w:color="auto"/>
                    <w:bottom w:val="none" w:sz="0" w:space="0" w:color="auto"/>
                    <w:right w:val="none" w:sz="0" w:space="0" w:color="auto"/>
                  </w:divBdr>
                  <w:divsChild>
                    <w:div w:id="1034699366">
                      <w:marLeft w:val="0"/>
                      <w:marRight w:val="0"/>
                      <w:marTop w:val="0"/>
                      <w:marBottom w:val="0"/>
                      <w:divBdr>
                        <w:top w:val="none" w:sz="0" w:space="0" w:color="auto"/>
                        <w:left w:val="none" w:sz="0" w:space="0" w:color="auto"/>
                        <w:bottom w:val="none" w:sz="0" w:space="0" w:color="auto"/>
                        <w:right w:val="none" w:sz="0" w:space="0" w:color="auto"/>
                      </w:divBdr>
                    </w:div>
                  </w:divsChild>
                </w:div>
                <w:div w:id="1583836120">
                  <w:marLeft w:val="0"/>
                  <w:marRight w:val="0"/>
                  <w:marTop w:val="0"/>
                  <w:marBottom w:val="0"/>
                  <w:divBdr>
                    <w:top w:val="none" w:sz="0" w:space="0" w:color="auto"/>
                    <w:left w:val="none" w:sz="0" w:space="0" w:color="auto"/>
                    <w:bottom w:val="none" w:sz="0" w:space="0" w:color="auto"/>
                    <w:right w:val="none" w:sz="0" w:space="0" w:color="auto"/>
                  </w:divBdr>
                  <w:divsChild>
                    <w:div w:id="1741782611">
                      <w:marLeft w:val="0"/>
                      <w:marRight w:val="0"/>
                      <w:marTop w:val="0"/>
                      <w:marBottom w:val="0"/>
                      <w:divBdr>
                        <w:top w:val="none" w:sz="0" w:space="0" w:color="auto"/>
                        <w:left w:val="none" w:sz="0" w:space="0" w:color="auto"/>
                        <w:bottom w:val="none" w:sz="0" w:space="0" w:color="auto"/>
                        <w:right w:val="none" w:sz="0" w:space="0" w:color="auto"/>
                      </w:divBdr>
                    </w:div>
                  </w:divsChild>
                </w:div>
                <w:div w:id="1679458018">
                  <w:marLeft w:val="0"/>
                  <w:marRight w:val="0"/>
                  <w:marTop w:val="0"/>
                  <w:marBottom w:val="0"/>
                  <w:divBdr>
                    <w:top w:val="none" w:sz="0" w:space="0" w:color="auto"/>
                    <w:left w:val="none" w:sz="0" w:space="0" w:color="auto"/>
                    <w:bottom w:val="none" w:sz="0" w:space="0" w:color="auto"/>
                    <w:right w:val="none" w:sz="0" w:space="0" w:color="auto"/>
                  </w:divBdr>
                  <w:divsChild>
                    <w:div w:id="1003706089">
                      <w:marLeft w:val="0"/>
                      <w:marRight w:val="0"/>
                      <w:marTop w:val="0"/>
                      <w:marBottom w:val="0"/>
                      <w:divBdr>
                        <w:top w:val="none" w:sz="0" w:space="0" w:color="auto"/>
                        <w:left w:val="none" w:sz="0" w:space="0" w:color="auto"/>
                        <w:bottom w:val="none" w:sz="0" w:space="0" w:color="auto"/>
                        <w:right w:val="none" w:sz="0" w:space="0" w:color="auto"/>
                      </w:divBdr>
                    </w:div>
                    <w:div w:id="1567648835">
                      <w:marLeft w:val="0"/>
                      <w:marRight w:val="0"/>
                      <w:marTop w:val="0"/>
                      <w:marBottom w:val="0"/>
                      <w:divBdr>
                        <w:top w:val="none" w:sz="0" w:space="0" w:color="auto"/>
                        <w:left w:val="none" w:sz="0" w:space="0" w:color="auto"/>
                        <w:bottom w:val="none" w:sz="0" w:space="0" w:color="auto"/>
                        <w:right w:val="none" w:sz="0" w:space="0" w:color="auto"/>
                      </w:divBdr>
                    </w:div>
                  </w:divsChild>
                </w:div>
                <w:div w:id="1684429760">
                  <w:marLeft w:val="0"/>
                  <w:marRight w:val="0"/>
                  <w:marTop w:val="0"/>
                  <w:marBottom w:val="0"/>
                  <w:divBdr>
                    <w:top w:val="none" w:sz="0" w:space="0" w:color="auto"/>
                    <w:left w:val="none" w:sz="0" w:space="0" w:color="auto"/>
                    <w:bottom w:val="none" w:sz="0" w:space="0" w:color="auto"/>
                    <w:right w:val="none" w:sz="0" w:space="0" w:color="auto"/>
                  </w:divBdr>
                  <w:divsChild>
                    <w:div w:id="519012337">
                      <w:marLeft w:val="0"/>
                      <w:marRight w:val="0"/>
                      <w:marTop w:val="0"/>
                      <w:marBottom w:val="0"/>
                      <w:divBdr>
                        <w:top w:val="none" w:sz="0" w:space="0" w:color="auto"/>
                        <w:left w:val="none" w:sz="0" w:space="0" w:color="auto"/>
                        <w:bottom w:val="none" w:sz="0" w:space="0" w:color="auto"/>
                        <w:right w:val="none" w:sz="0" w:space="0" w:color="auto"/>
                      </w:divBdr>
                    </w:div>
                  </w:divsChild>
                </w:div>
                <w:div w:id="1761487596">
                  <w:marLeft w:val="0"/>
                  <w:marRight w:val="0"/>
                  <w:marTop w:val="0"/>
                  <w:marBottom w:val="0"/>
                  <w:divBdr>
                    <w:top w:val="none" w:sz="0" w:space="0" w:color="auto"/>
                    <w:left w:val="none" w:sz="0" w:space="0" w:color="auto"/>
                    <w:bottom w:val="none" w:sz="0" w:space="0" w:color="auto"/>
                    <w:right w:val="none" w:sz="0" w:space="0" w:color="auto"/>
                  </w:divBdr>
                  <w:divsChild>
                    <w:div w:id="1440487428">
                      <w:marLeft w:val="0"/>
                      <w:marRight w:val="0"/>
                      <w:marTop w:val="0"/>
                      <w:marBottom w:val="0"/>
                      <w:divBdr>
                        <w:top w:val="none" w:sz="0" w:space="0" w:color="auto"/>
                        <w:left w:val="none" w:sz="0" w:space="0" w:color="auto"/>
                        <w:bottom w:val="none" w:sz="0" w:space="0" w:color="auto"/>
                        <w:right w:val="none" w:sz="0" w:space="0" w:color="auto"/>
                      </w:divBdr>
                    </w:div>
                  </w:divsChild>
                </w:div>
                <w:div w:id="1816219775">
                  <w:marLeft w:val="0"/>
                  <w:marRight w:val="0"/>
                  <w:marTop w:val="0"/>
                  <w:marBottom w:val="0"/>
                  <w:divBdr>
                    <w:top w:val="none" w:sz="0" w:space="0" w:color="auto"/>
                    <w:left w:val="none" w:sz="0" w:space="0" w:color="auto"/>
                    <w:bottom w:val="none" w:sz="0" w:space="0" w:color="auto"/>
                    <w:right w:val="none" w:sz="0" w:space="0" w:color="auto"/>
                  </w:divBdr>
                  <w:divsChild>
                    <w:div w:id="1841315337">
                      <w:marLeft w:val="0"/>
                      <w:marRight w:val="0"/>
                      <w:marTop w:val="0"/>
                      <w:marBottom w:val="0"/>
                      <w:divBdr>
                        <w:top w:val="none" w:sz="0" w:space="0" w:color="auto"/>
                        <w:left w:val="none" w:sz="0" w:space="0" w:color="auto"/>
                        <w:bottom w:val="none" w:sz="0" w:space="0" w:color="auto"/>
                        <w:right w:val="none" w:sz="0" w:space="0" w:color="auto"/>
                      </w:divBdr>
                    </w:div>
                  </w:divsChild>
                </w:div>
                <w:div w:id="1847936675">
                  <w:marLeft w:val="0"/>
                  <w:marRight w:val="0"/>
                  <w:marTop w:val="0"/>
                  <w:marBottom w:val="0"/>
                  <w:divBdr>
                    <w:top w:val="none" w:sz="0" w:space="0" w:color="auto"/>
                    <w:left w:val="none" w:sz="0" w:space="0" w:color="auto"/>
                    <w:bottom w:val="none" w:sz="0" w:space="0" w:color="auto"/>
                    <w:right w:val="none" w:sz="0" w:space="0" w:color="auto"/>
                  </w:divBdr>
                  <w:divsChild>
                    <w:div w:id="427048523">
                      <w:marLeft w:val="0"/>
                      <w:marRight w:val="0"/>
                      <w:marTop w:val="0"/>
                      <w:marBottom w:val="0"/>
                      <w:divBdr>
                        <w:top w:val="none" w:sz="0" w:space="0" w:color="auto"/>
                        <w:left w:val="none" w:sz="0" w:space="0" w:color="auto"/>
                        <w:bottom w:val="none" w:sz="0" w:space="0" w:color="auto"/>
                        <w:right w:val="none" w:sz="0" w:space="0" w:color="auto"/>
                      </w:divBdr>
                    </w:div>
                    <w:div w:id="603071416">
                      <w:marLeft w:val="0"/>
                      <w:marRight w:val="0"/>
                      <w:marTop w:val="0"/>
                      <w:marBottom w:val="0"/>
                      <w:divBdr>
                        <w:top w:val="none" w:sz="0" w:space="0" w:color="auto"/>
                        <w:left w:val="none" w:sz="0" w:space="0" w:color="auto"/>
                        <w:bottom w:val="none" w:sz="0" w:space="0" w:color="auto"/>
                        <w:right w:val="none" w:sz="0" w:space="0" w:color="auto"/>
                      </w:divBdr>
                    </w:div>
                    <w:div w:id="1170869785">
                      <w:marLeft w:val="0"/>
                      <w:marRight w:val="0"/>
                      <w:marTop w:val="0"/>
                      <w:marBottom w:val="0"/>
                      <w:divBdr>
                        <w:top w:val="none" w:sz="0" w:space="0" w:color="auto"/>
                        <w:left w:val="none" w:sz="0" w:space="0" w:color="auto"/>
                        <w:bottom w:val="none" w:sz="0" w:space="0" w:color="auto"/>
                        <w:right w:val="none" w:sz="0" w:space="0" w:color="auto"/>
                      </w:divBdr>
                    </w:div>
                    <w:div w:id="1522353341">
                      <w:marLeft w:val="0"/>
                      <w:marRight w:val="0"/>
                      <w:marTop w:val="0"/>
                      <w:marBottom w:val="0"/>
                      <w:divBdr>
                        <w:top w:val="none" w:sz="0" w:space="0" w:color="auto"/>
                        <w:left w:val="none" w:sz="0" w:space="0" w:color="auto"/>
                        <w:bottom w:val="none" w:sz="0" w:space="0" w:color="auto"/>
                        <w:right w:val="none" w:sz="0" w:space="0" w:color="auto"/>
                      </w:divBdr>
                    </w:div>
                    <w:div w:id="1672217792">
                      <w:marLeft w:val="0"/>
                      <w:marRight w:val="0"/>
                      <w:marTop w:val="0"/>
                      <w:marBottom w:val="0"/>
                      <w:divBdr>
                        <w:top w:val="none" w:sz="0" w:space="0" w:color="auto"/>
                        <w:left w:val="none" w:sz="0" w:space="0" w:color="auto"/>
                        <w:bottom w:val="none" w:sz="0" w:space="0" w:color="auto"/>
                        <w:right w:val="none" w:sz="0" w:space="0" w:color="auto"/>
                      </w:divBdr>
                    </w:div>
                    <w:div w:id="1828353969">
                      <w:marLeft w:val="0"/>
                      <w:marRight w:val="0"/>
                      <w:marTop w:val="0"/>
                      <w:marBottom w:val="0"/>
                      <w:divBdr>
                        <w:top w:val="none" w:sz="0" w:space="0" w:color="auto"/>
                        <w:left w:val="none" w:sz="0" w:space="0" w:color="auto"/>
                        <w:bottom w:val="none" w:sz="0" w:space="0" w:color="auto"/>
                        <w:right w:val="none" w:sz="0" w:space="0" w:color="auto"/>
                      </w:divBdr>
                    </w:div>
                  </w:divsChild>
                </w:div>
                <w:div w:id="1864512513">
                  <w:marLeft w:val="0"/>
                  <w:marRight w:val="0"/>
                  <w:marTop w:val="0"/>
                  <w:marBottom w:val="0"/>
                  <w:divBdr>
                    <w:top w:val="none" w:sz="0" w:space="0" w:color="auto"/>
                    <w:left w:val="none" w:sz="0" w:space="0" w:color="auto"/>
                    <w:bottom w:val="none" w:sz="0" w:space="0" w:color="auto"/>
                    <w:right w:val="none" w:sz="0" w:space="0" w:color="auto"/>
                  </w:divBdr>
                  <w:divsChild>
                    <w:div w:id="123273487">
                      <w:marLeft w:val="0"/>
                      <w:marRight w:val="0"/>
                      <w:marTop w:val="0"/>
                      <w:marBottom w:val="0"/>
                      <w:divBdr>
                        <w:top w:val="none" w:sz="0" w:space="0" w:color="auto"/>
                        <w:left w:val="none" w:sz="0" w:space="0" w:color="auto"/>
                        <w:bottom w:val="none" w:sz="0" w:space="0" w:color="auto"/>
                        <w:right w:val="none" w:sz="0" w:space="0" w:color="auto"/>
                      </w:divBdr>
                    </w:div>
                    <w:div w:id="879828336">
                      <w:marLeft w:val="0"/>
                      <w:marRight w:val="0"/>
                      <w:marTop w:val="0"/>
                      <w:marBottom w:val="0"/>
                      <w:divBdr>
                        <w:top w:val="none" w:sz="0" w:space="0" w:color="auto"/>
                        <w:left w:val="none" w:sz="0" w:space="0" w:color="auto"/>
                        <w:bottom w:val="none" w:sz="0" w:space="0" w:color="auto"/>
                        <w:right w:val="none" w:sz="0" w:space="0" w:color="auto"/>
                      </w:divBdr>
                    </w:div>
                  </w:divsChild>
                </w:div>
                <w:div w:id="1869217983">
                  <w:marLeft w:val="0"/>
                  <w:marRight w:val="0"/>
                  <w:marTop w:val="0"/>
                  <w:marBottom w:val="0"/>
                  <w:divBdr>
                    <w:top w:val="none" w:sz="0" w:space="0" w:color="auto"/>
                    <w:left w:val="none" w:sz="0" w:space="0" w:color="auto"/>
                    <w:bottom w:val="none" w:sz="0" w:space="0" w:color="auto"/>
                    <w:right w:val="none" w:sz="0" w:space="0" w:color="auto"/>
                  </w:divBdr>
                  <w:divsChild>
                    <w:div w:id="64037276">
                      <w:marLeft w:val="0"/>
                      <w:marRight w:val="0"/>
                      <w:marTop w:val="0"/>
                      <w:marBottom w:val="0"/>
                      <w:divBdr>
                        <w:top w:val="none" w:sz="0" w:space="0" w:color="auto"/>
                        <w:left w:val="none" w:sz="0" w:space="0" w:color="auto"/>
                        <w:bottom w:val="none" w:sz="0" w:space="0" w:color="auto"/>
                        <w:right w:val="none" w:sz="0" w:space="0" w:color="auto"/>
                      </w:divBdr>
                    </w:div>
                  </w:divsChild>
                </w:div>
                <w:div w:id="1923759910">
                  <w:marLeft w:val="0"/>
                  <w:marRight w:val="0"/>
                  <w:marTop w:val="0"/>
                  <w:marBottom w:val="0"/>
                  <w:divBdr>
                    <w:top w:val="none" w:sz="0" w:space="0" w:color="auto"/>
                    <w:left w:val="none" w:sz="0" w:space="0" w:color="auto"/>
                    <w:bottom w:val="none" w:sz="0" w:space="0" w:color="auto"/>
                    <w:right w:val="none" w:sz="0" w:space="0" w:color="auto"/>
                  </w:divBdr>
                  <w:divsChild>
                    <w:div w:id="897859458">
                      <w:marLeft w:val="0"/>
                      <w:marRight w:val="0"/>
                      <w:marTop w:val="0"/>
                      <w:marBottom w:val="0"/>
                      <w:divBdr>
                        <w:top w:val="none" w:sz="0" w:space="0" w:color="auto"/>
                        <w:left w:val="none" w:sz="0" w:space="0" w:color="auto"/>
                        <w:bottom w:val="none" w:sz="0" w:space="0" w:color="auto"/>
                        <w:right w:val="none" w:sz="0" w:space="0" w:color="auto"/>
                      </w:divBdr>
                    </w:div>
                  </w:divsChild>
                </w:div>
                <w:div w:id="1953857336">
                  <w:marLeft w:val="0"/>
                  <w:marRight w:val="0"/>
                  <w:marTop w:val="0"/>
                  <w:marBottom w:val="0"/>
                  <w:divBdr>
                    <w:top w:val="none" w:sz="0" w:space="0" w:color="auto"/>
                    <w:left w:val="none" w:sz="0" w:space="0" w:color="auto"/>
                    <w:bottom w:val="none" w:sz="0" w:space="0" w:color="auto"/>
                    <w:right w:val="none" w:sz="0" w:space="0" w:color="auto"/>
                  </w:divBdr>
                  <w:divsChild>
                    <w:div w:id="1462186180">
                      <w:marLeft w:val="0"/>
                      <w:marRight w:val="0"/>
                      <w:marTop w:val="0"/>
                      <w:marBottom w:val="0"/>
                      <w:divBdr>
                        <w:top w:val="none" w:sz="0" w:space="0" w:color="auto"/>
                        <w:left w:val="none" w:sz="0" w:space="0" w:color="auto"/>
                        <w:bottom w:val="none" w:sz="0" w:space="0" w:color="auto"/>
                        <w:right w:val="none" w:sz="0" w:space="0" w:color="auto"/>
                      </w:divBdr>
                    </w:div>
                  </w:divsChild>
                </w:div>
                <w:div w:id="1975134064">
                  <w:marLeft w:val="0"/>
                  <w:marRight w:val="0"/>
                  <w:marTop w:val="0"/>
                  <w:marBottom w:val="0"/>
                  <w:divBdr>
                    <w:top w:val="none" w:sz="0" w:space="0" w:color="auto"/>
                    <w:left w:val="none" w:sz="0" w:space="0" w:color="auto"/>
                    <w:bottom w:val="none" w:sz="0" w:space="0" w:color="auto"/>
                    <w:right w:val="none" w:sz="0" w:space="0" w:color="auto"/>
                  </w:divBdr>
                  <w:divsChild>
                    <w:div w:id="1807815207">
                      <w:marLeft w:val="0"/>
                      <w:marRight w:val="0"/>
                      <w:marTop w:val="0"/>
                      <w:marBottom w:val="0"/>
                      <w:divBdr>
                        <w:top w:val="none" w:sz="0" w:space="0" w:color="auto"/>
                        <w:left w:val="none" w:sz="0" w:space="0" w:color="auto"/>
                        <w:bottom w:val="none" w:sz="0" w:space="0" w:color="auto"/>
                        <w:right w:val="none" w:sz="0" w:space="0" w:color="auto"/>
                      </w:divBdr>
                    </w:div>
                  </w:divsChild>
                </w:div>
                <w:div w:id="2043942901">
                  <w:marLeft w:val="0"/>
                  <w:marRight w:val="0"/>
                  <w:marTop w:val="0"/>
                  <w:marBottom w:val="0"/>
                  <w:divBdr>
                    <w:top w:val="none" w:sz="0" w:space="0" w:color="auto"/>
                    <w:left w:val="none" w:sz="0" w:space="0" w:color="auto"/>
                    <w:bottom w:val="none" w:sz="0" w:space="0" w:color="auto"/>
                    <w:right w:val="none" w:sz="0" w:space="0" w:color="auto"/>
                  </w:divBdr>
                  <w:divsChild>
                    <w:div w:id="1723554095">
                      <w:marLeft w:val="0"/>
                      <w:marRight w:val="0"/>
                      <w:marTop w:val="0"/>
                      <w:marBottom w:val="0"/>
                      <w:divBdr>
                        <w:top w:val="none" w:sz="0" w:space="0" w:color="auto"/>
                        <w:left w:val="none" w:sz="0" w:space="0" w:color="auto"/>
                        <w:bottom w:val="none" w:sz="0" w:space="0" w:color="auto"/>
                        <w:right w:val="none" w:sz="0" w:space="0" w:color="auto"/>
                      </w:divBdr>
                    </w:div>
                  </w:divsChild>
                </w:div>
                <w:div w:id="2117865976">
                  <w:marLeft w:val="0"/>
                  <w:marRight w:val="0"/>
                  <w:marTop w:val="0"/>
                  <w:marBottom w:val="0"/>
                  <w:divBdr>
                    <w:top w:val="none" w:sz="0" w:space="0" w:color="auto"/>
                    <w:left w:val="none" w:sz="0" w:space="0" w:color="auto"/>
                    <w:bottom w:val="none" w:sz="0" w:space="0" w:color="auto"/>
                    <w:right w:val="none" w:sz="0" w:space="0" w:color="auto"/>
                  </w:divBdr>
                  <w:divsChild>
                    <w:div w:id="1214001125">
                      <w:marLeft w:val="0"/>
                      <w:marRight w:val="0"/>
                      <w:marTop w:val="0"/>
                      <w:marBottom w:val="0"/>
                      <w:divBdr>
                        <w:top w:val="none" w:sz="0" w:space="0" w:color="auto"/>
                        <w:left w:val="none" w:sz="0" w:space="0" w:color="auto"/>
                        <w:bottom w:val="none" w:sz="0" w:space="0" w:color="auto"/>
                        <w:right w:val="none" w:sz="0" w:space="0" w:color="auto"/>
                      </w:divBdr>
                    </w:div>
                  </w:divsChild>
                </w:div>
                <w:div w:id="2119641509">
                  <w:marLeft w:val="0"/>
                  <w:marRight w:val="0"/>
                  <w:marTop w:val="0"/>
                  <w:marBottom w:val="0"/>
                  <w:divBdr>
                    <w:top w:val="none" w:sz="0" w:space="0" w:color="auto"/>
                    <w:left w:val="none" w:sz="0" w:space="0" w:color="auto"/>
                    <w:bottom w:val="none" w:sz="0" w:space="0" w:color="auto"/>
                    <w:right w:val="none" w:sz="0" w:space="0" w:color="auto"/>
                  </w:divBdr>
                  <w:divsChild>
                    <w:div w:id="1793403089">
                      <w:marLeft w:val="0"/>
                      <w:marRight w:val="0"/>
                      <w:marTop w:val="0"/>
                      <w:marBottom w:val="0"/>
                      <w:divBdr>
                        <w:top w:val="none" w:sz="0" w:space="0" w:color="auto"/>
                        <w:left w:val="none" w:sz="0" w:space="0" w:color="auto"/>
                        <w:bottom w:val="none" w:sz="0" w:space="0" w:color="auto"/>
                        <w:right w:val="none" w:sz="0" w:space="0" w:color="auto"/>
                      </w:divBdr>
                    </w:div>
                  </w:divsChild>
                </w:div>
                <w:div w:id="2124037831">
                  <w:marLeft w:val="0"/>
                  <w:marRight w:val="0"/>
                  <w:marTop w:val="0"/>
                  <w:marBottom w:val="0"/>
                  <w:divBdr>
                    <w:top w:val="none" w:sz="0" w:space="0" w:color="auto"/>
                    <w:left w:val="none" w:sz="0" w:space="0" w:color="auto"/>
                    <w:bottom w:val="none" w:sz="0" w:space="0" w:color="auto"/>
                    <w:right w:val="none" w:sz="0" w:space="0" w:color="auto"/>
                  </w:divBdr>
                  <w:divsChild>
                    <w:div w:id="4252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0795">
          <w:marLeft w:val="0"/>
          <w:marRight w:val="0"/>
          <w:marTop w:val="0"/>
          <w:marBottom w:val="0"/>
          <w:divBdr>
            <w:top w:val="none" w:sz="0" w:space="0" w:color="auto"/>
            <w:left w:val="none" w:sz="0" w:space="0" w:color="auto"/>
            <w:bottom w:val="none" w:sz="0" w:space="0" w:color="auto"/>
            <w:right w:val="none" w:sz="0" w:space="0" w:color="auto"/>
          </w:divBdr>
          <w:divsChild>
            <w:div w:id="1237057703">
              <w:marLeft w:val="-75"/>
              <w:marRight w:val="0"/>
              <w:marTop w:val="30"/>
              <w:marBottom w:val="30"/>
              <w:divBdr>
                <w:top w:val="none" w:sz="0" w:space="0" w:color="auto"/>
                <w:left w:val="none" w:sz="0" w:space="0" w:color="auto"/>
                <w:bottom w:val="none" w:sz="0" w:space="0" w:color="auto"/>
                <w:right w:val="none" w:sz="0" w:space="0" w:color="auto"/>
              </w:divBdr>
              <w:divsChild>
                <w:div w:id="69230019">
                  <w:marLeft w:val="0"/>
                  <w:marRight w:val="0"/>
                  <w:marTop w:val="0"/>
                  <w:marBottom w:val="0"/>
                  <w:divBdr>
                    <w:top w:val="none" w:sz="0" w:space="0" w:color="auto"/>
                    <w:left w:val="none" w:sz="0" w:space="0" w:color="auto"/>
                    <w:bottom w:val="none" w:sz="0" w:space="0" w:color="auto"/>
                    <w:right w:val="none" w:sz="0" w:space="0" w:color="auto"/>
                  </w:divBdr>
                  <w:divsChild>
                    <w:div w:id="1654332034">
                      <w:marLeft w:val="0"/>
                      <w:marRight w:val="0"/>
                      <w:marTop w:val="0"/>
                      <w:marBottom w:val="0"/>
                      <w:divBdr>
                        <w:top w:val="none" w:sz="0" w:space="0" w:color="auto"/>
                        <w:left w:val="none" w:sz="0" w:space="0" w:color="auto"/>
                        <w:bottom w:val="none" w:sz="0" w:space="0" w:color="auto"/>
                        <w:right w:val="none" w:sz="0" w:space="0" w:color="auto"/>
                      </w:divBdr>
                    </w:div>
                    <w:div w:id="2048220186">
                      <w:marLeft w:val="0"/>
                      <w:marRight w:val="0"/>
                      <w:marTop w:val="0"/>
                      <w:marBottom w:val="0"/>
                      <w:divBdr>
                        <w:top w:val="none" w:sz="0" w:space="0" w:color="auto"/>
                        <w:left w:val="none" w:sz="0" w:space="0" w:color="auto"/>
                        <w:bottom w:val="none" w:sz="0" w:space="0" w:color="auto"/>
                        <w:right w:val="none" w:sz="0" w:space="0" w:color="auto"/>
                      </w:divBdr>
                    </w:div>
                  </w:divsChild>
                </w:div>
                <w:div w:id="86583054">
                  <w:marLeft w:val="0"/>
                  <w:marRight w:val="0"/>
                  <w:marTop w:val="0"/>
                  <w:marBottom w:val="0"/>
                  <w:divBdr>
                    <w:top w:val="none" w:sz="0" w:space="0" w:color="auto"/>
                    <w:left w:val="none" w:sz="0" w:space="0" w:color="auto"/>
                    <w:bottom w:val="none" w:sz="0" w:space="0" w:color="auto"/>
                    <w:right w:val="none" w:sz="0" w:space="0" w:color="auto"/>
                  </w:divBdr>
                  <w:divsChild>
                    <w:div w:id="1608662788">
                      <w:marLeft w:val="0"/>
                      <w:marRight w:val="0"/>
                      <w:marTop w:val="0"/>
                      <w:marBottom w:val="0"/>
                      <w:divBdr>
                        <w:top w:val="none" w:sz="0" w:space="0" w:color="auto"/>
                        <w:left w:val="none" w:sz="0" w:space="0" w:color="auto"/>
                        <w:bottom w:val="none" w:sz="0" w:space="0" w:color="auto"/>
                        <w:right w:val="none" w:sz="0" w:space="0" w:color="auto"/>
                      </w:divBdr>
                    </w:div>
                  </w:divsChild>
                </w:div>
                <w:div w:id="113598157">
                  <w:marLeft w:val="0"/>
                  <w:marRight w:val="0"/>
                  <w:marTop w:val="0"/>
                  <w:marBottom w:val="0"/>
                  <w:divBdr>
                    <w:top w:val="none" w:sz="0" w:space="0" w:color="auto"/>
                    <w:left w:val="none" w:sz="0" w:space="0" w:color="auto"/>
                    <w:bottom w:val="none" w:sz="0" w:space="0" w:color="auto"/>
                    <w:right w:val="none" w:sz="0" w:space="0" w:color="auto"/>
                  </w:divBdr>
                  <w:divsChild>
                    <w:div w:id="123276602">
                      <w:marLeft w:val="0"/>
                      <w:marRight w:val="0"/>
                      <w:marTop w:val="0"/>
                      <w:marBottom w:val="0"/>
                      <w:divBdr>
                        <w:top w:val="none" w:sz="0" w:space="0" w:color="auto"/>
                        <w:left w:val="none" w:sz="0" w:space="0" w:color="auto"/>
                        <w:bottom w:val="none" w:sz="0" w:space="0" w:color="auto"/>
                        <w:right w:val="none" w:sz="0" w:space="0" w:color="auto"/>
                      </w:divBdr>
                    </w:div>
                  </w:divsChild>
                </w:div>
                <w:div w:id="122161927">
                  <w:marLeft w:val="0"/>
                  <w:marRight w:val="0"/>
                  <w:marTop w:val="0"/>
                  <w:marBottom w:val="0"/>
                  <w:divBdr>
                    <w:top w:val="none" w:sz="0" w:space="0" w:color="auto"/>
                    <w:left w:val="none" w:sz="0" w:space="0" w:color="auto"/>
                    <w:bottom w:val="none" w:sz="0" w:space="0" w:color="auto"/>
                    <w:right w:val="none" w:sz="0" w:space="0" w:color="auto"/>
                  </w:divBdr>
                  <w:divsChild>
                    <w:div w:id="457066686">
                      <w:marLeft w:val="0"/>
                      <w:marRight w:val="0"/>
                      <w:marTop w:val="0"/>
                      <w:marBottom w:val="0"/>
                      <w:divBdr>
                        <w:top w:val="none" w:sz="0" w:space="0" w:color="auto"/>
                        <w:left w:val="none" w:sz="0" w:space="0" w:color="auto"/>
                        <w:bottom w:val="none" w:sz="0" w:space="0" w:color="auto"/>
                        <w:right w:val="none" w:sz="0" w:space="0" w:color="auto"/>
                      </w:divBdr>
                    </w:div>
                    <w:div w:id="734669774">
                      <w:marLeft w:val="0"/>
                      <w:marRight w:val="0"/>
                      <w:marTop w:val="0"/>
                      <w:marBottom w:val="0"/>
                      <w:divBdr>
                        <w:top w:val="none" w:sz="0" w:space="0" w:color="auto"/>
                        <w:left w:val="none" w:sz="0" w:space="0" w:color="auto"/>
                        <w:bottom w:val="none" w:sz="0" w:space="0" w:color="auto"/>
                        <w:right w:val="none" w:sz="0" w:space="0" w:color="auto"/>
                      </w:divBdr>
                    </w:div>
                  </w:divsChild>
                </w:div>
                <w:div w:id="190270323">
                  <w:marLeft w:val="0"/>
                  <w:marRight w:val="0"/>
                  <w:marTop w:val="0"/>
                  <w:marBottom w:val="0"/>
                  <w:divBdr>
                    <w:top w:val="none" w:sz="0" w:space="0" w:color="auto"/>
                    <w:left w:val="none" w:sz="0" w:space="0" w:color="auto"/>
                    <w:bottom w:val="none" w:sz="0" w:space="0" w:color="auto"/>
                    <w:right w:val="none" w:sz="0" w:space="0" w:color="auto"/>
                  </w:divBdr>
                  <w:divsChild>
                    <w:div w:id="461340621">
                      <w:marLeft w:val="0"/>
                      <w:marRight w:val="0"/>
                      <w:marTop w:val="0"/>
                      <w:marBottom w:val="0"/>
                      <w:divBdr>
                        <w:top w:val="none" w:sz="0" w:space="0" w:color="auto"/>
                        <w:left w:val="none" w:sz="0" w:space="0" w:color="auto"/>
                        <w:bottom w:val="none" w:sz="0" w:space="0" w:color="auto"/>
                        <w:right w:val="none" w:sz="0" w:space="0" w:color="auto"/>
                      </w:divBdr>
                    </w:div>
                    <w:div w:id="897739314">
                      <w:marLeft w:val="0"/>
                      <w:marRight w:val="0"/>
                      <w:marTop w:val="0"/>
                      <w:marBottom w:val="0"/>
                      <w:divBdr>
                        <w:top w:val="none" w:sz="0" w:space="0" w:color="auto"/>
                        <w:left w:val="none" w:sz="0" w:space="0" w:color="auto"/>
                        <w:bottom w:val="none" w:sz="0" w:space="0" w:color="auto"/>
                        <w:right w:val="none" w:sz="0" w:space="0" w:color="auto"/>
                      </w:divBdr>
                    </w:div>
                    <w:div w:id="2055158728">
                      <w:marLeft w:val="0"/>
                      <w:marRight w:val="0"/>
                      <w:marTop w:val="0"/>
                      <w:marBottom w:val="0"/>
                      <w:divBdr>
                        <w:top w:val="none" w:sz="0" w:space="0" w:color="auto"/>
                        <w:left w:val="none" w:sz="0" w:space="0" w:color="auto"/>
                        <w:bottom w:val="none" w:sz="0" w:space="0" w:color="auto"/>
                        <w:right w:val="none" w:sz="0" w:space="0" w:color="auto"/>
                      </w:divBdr>
                    </w:div>
                  </w:divsChild>
                </w:div>
                <w:div w:id="218707242">
                  <w:marLeft w:val="0"/>
                  <w:marRight w:val="0"/>
                  <w:marTop w:val="0"/>
                  <w:marBottom w:val="0"/>
                  <w:divBdr>
                    <w:top w:val="none" w:sz="0" w:space="0" w:color="auto"/>
                    <w:left w:val="none" w:sz="0" w:space="0" w:color="auto"/>
                    <w:bottom w:val="none" w:sz="0" w:space="0" w:color="auto"/>
                    <w:right w:val="none" w:sz="0" w:space="0" w:color="auto"/>
                  </w:divBdr>
                  <w:divsChild>
                    <w:div w:id="761730834">
                      <w:marLeft w:val="0"/>
                      <w:marRight w:val="0"/>
                      <w:marTop w:val="0"/>
                      <w:marBottom w:val="0"/>
                      <w:divBdr>
                        <w:top w:val="none" w:sz="0" w:space="0" w:color="auto"/>
                        <w:left w:val="none" w:sz="0" w:space="0" w:color="auto"/>
                        <w:bottom w:val="none" w:sz="0" w:space="0" w:color="auto"/>
                        <w:right w:val="none" w:sz="0" w:space="0" w:color="auto"/>
                      </w:divBdr>
                    </w:div>
                  </w:divsChild>
                </w:div>
                <w:div w:id="567377035">
                  <w:marLeft w:val="0"/>
                  <w:marRight w:val="0"/>
                  <w:marTop w:val="0"/>
                  <w:marBottom w:val="0"/>
                  <w:divBdr>
                    <w:top w:val="none" w:sz="0" w:space="0" w:color="auto"/>
                    <w:left w:val="none" w:sz="0" w:space="0" w:color="auto"/>
                    <w:bottom w:val="none" w:sz="0" w:space="0" w:color="auto"/>
                    <w:right w:val="none" w:sz="0" w:space="0" w:color="auto"/>
                  </w:divBdr>
                  <w:divsChild>
                    <w:div w:id="284427523">
                      <w:marLeft w:val="0"/>
                      <w:marRight w:val="0"/>
                      <w:marTop w:val="0"/>
                      <w:marBottom w:val="0"/>
                      <w:divBdr>
                        <w:top w:val="none" w:sz="0" w:space="0" w:color="auto"/>
                        <w:left w:val="none" w:sz="0" w:space="0" w:color="auto"/>
                        <w:bottom w:val="none" w:sz="0" w:space="0" w:color="auto"/>
                        <w:right w:val="none" w:sz="0" w:space="0" w:color="auto"/>
                      </w:divBdr>
                    </w:div>
                    <w:div w:id="342587554">
                      <w:marLeft w:val="0"/>
                      <w:marRight w:val="0"/>
                      <w:marTop w:val="0"/>
                      <w:marBottom w:val="0"/>
                      <w:divBdr>
                        <w:top w:val="none" w:sz="0" w:space="0" w:color="auto"/>
                        <w:left w:val="none" w:sz="0" w:space="0" w:color="auto"/>
                        <w:bottom w:val="none" w:sz="0" w:space="0" w:color="auto"/>
                        <w:right w:val="none" w:sz="0" w:space="0" w:color="auto"/>
                      </w:divBdr>
                    </w:div>
                    <w:div w:id="1279872416">
                      <w:marLeft w:val="0"/>
                      <w:marRight w:val="0"/>
                      <w:marTop w:val="0"/>
                      <w:marBottom w:val="0"/>
                      <w:divBdr>
                        <w:top w:val="none" w:sz="0" w:space="0" w:color="auto"/>
                        <w:left w:val="none" w:sz="0" w:space="0" w:color="auto"/>
                        <w:bottom w:val="none" w:sz="0" w:space="0" w:color="auto"/>
                        <w:right w:val="none" w:sz="0" w:space="0" w:color="auto"/>
                      </w:divBdr>
                      <w:divsChild>
                        <w:div w:id="1695571870">
                          <w:marLeft w:val="0"/>
                          <w:marRight w:val="0"/>
                          <w:marTop w:val="30"/>
                          <w:marBottom w:val="30"/>
                          <w:divBdr>
                            <w:top w:val="none" w:sz="0" w:space="0" w:color="auto"/>
                            <w:left w:val="none" w:sz="0" w:space="0" w:color="auto"/>
                            <w:bottom w:val="none" w:sz="0" w:space="0" w:color="auto"/>
                            <w:right w:val="none" w:sz="0" w:space="0" w:color="auto"/>
                          </w:divBdr>
                          <w:divsChild>
                            <w:div w:id="551038554">
                              <w:marLeft w:val="0"/>
                              <w:marRight w:val="0"/>
                              <w:marTop w:val="0"/>
                              <w:marBottom w:val="0"/>
                              <w:divBdr>
                                <w:top w:val="none" w:sz="0" w:space="0" w:color="auto"/>
                                <w:left w:val="none" w:sz="0" w:space="0" w:color="auto"/>
                                <w:bottom w:val="none" w:sz="0" w:space="0" w:color="auto"/>
                                <w:right w:val="none" w:sz="0" w:space="0" w:color="auto"/>
                              </w:divBdr>
                              <w:divsChild>
                                <w:div w:id="397290346">
                                  <w:marLeft w:val="0"/>
                                  <w:marRight w:val="0"/>
                                  <w:marTop w:val="0"/>
                                  <w:marBottom w:val="0"/>
                                  <w:divBdr>
                                    <w:top w:val="none" w:sz="0" w:space="0" w:color="auto"/>
                                    <w:left w:val="none" w:sz="0" w:space="0" w:color="auto"/>
                                    <w:bottom w:val="none" w:sz="0" w:space="0" w:color="auto"/>
                                    <w:right w:val="none" w:sz="0" w:space="0" w:color="auto"/>
                                  </w:divBdr>
                                </w:div>
                              </w:divsChild>
                            </w:div>
                            <w:div w:id="1114061555">
                              <w:marLeft w:val="0"/>
                              <w:marRight w:val="0"/>
                              <w:marTop w:val="0"/>
                              <w:marBottom w:val="0"/>
                              <w:divBdr>
                                <w:top w:val="none" w:sz="0" w:space="0" w:color="auto"/>
                                <w:left w:val="none" w:sz="0" w:space="0" w:color="auto"/>
                                <w:bottom w:val="none" w:sz="0" w:space="0" w:color="auto"/>
                                <w:right w:val="none" w:sz="0" w:space="0" w:color="auto"/>
                              </w:divBdr>
                              <w:divsChild>
                                <w:div w:id="1094396259">
                                  <w:marLeft w:val="0"/>
                                  <w:marRight w:val="0"/>
                                  <w:marTop w:val="0"/>
                                  <w:marBottom w:val="0"/>
                                  <w:divBdr>
                                    <w:top w:val="none" w:sz="0" w:space="0" w:color="auto"/>
                                    <w:left w:val="none" w:sz="0" w:space="0" w:color="auto"/>
                                    <w:bottom w:val="none" w:sz="0" w:space="0" w:color="auto"/>
                                    <w:right w:val="none" w:sz="0" w:space="0" w:color="auto"/>
                                  </w:divBdr>
                                </w:div>
                              </w:divsChild>
                            </w:div>
                            <w:div w:id="1577011331">
                              <w:marLeft w:val="0"/>
                              <w:marRight w:val="0"/>
                              <w:marTop w:val="0"/>
                              <w:marBottom w:val="0"/>
                              <w:divBdr>
                                <w:top w:val="none" w:sz="0" w:space="0" w:color="auto"/>
                                <w:left w:val="none" w:sz="0" w:space="0" w:color="auto"/>
                                <w:bottom w:val="none" w:sz="0" w:space="0" w:color="auto"/>
                                <w:right w:val="none" w:sz="0" w:space="0" w:color="auto"/>
                              </w:divBdr>
                              <w:divsChild>
                                <w:div w:id="1210265529">
                                  <w:marLeft w:val="0"/>
                                  <w:marRight w:val="0"/>
                                  <w:marTop w:val="0"/>
                                  <w:marBottom w:val="0"/>
                                  <w:divBdr>
                                    <w:top w:val="none" w:sz="0" w:space="0" w:color="auto"/>
                                    <w:left w:val="none" w:sz="0" w:space="0" w:color="auto"/>
                                    <w:bottom w:val="none" w:sz="0" w:space="0" w:color="auto"/>
                                    <w:right w:val="none" w:sz="0" w:space="0" w:color="auto"/>
                                  </w:divBdr>
                                </w:div>
                              </w:divsChild>
                            </w:div>
                            <w:div w:id="1779596021">
                              <w:marLeft w:val="0"/>
                              <w:marRight w:val="0"/>
                              <w:marTop w:val="0"/>
                              <w:marBottom w:val="0"/>
                              <w:divBdr>
                                <w:top w:val="none" w:sz="0" w:space="0" w:color="auto"/>
                                <w:left w:val="none" w:sz="0" w:space="0" w:color="auto"/>
                                <w:bottom w:val="none" w:sz="0" w:space="0" w:color="auto"/>
                                <w:right w:val="none" w:sz="0" w:space="0" w:color="auto"/>
                              </w:divBdr>
                              <w:divsChild>
                                <w:div w:id="1265189462">
                                  <w:marLeft w:val="0"/>
                                  <w:marRight w:val="0"/>
                                  <w:marTop w:val="0"/>
                                  <w:marBottom w:val="0"/>
                                  <w:divBdr>
                                    <w:top w:val="none" w:sz="0" w:space="0" w:color="auto"/>
                                    <w:left w:val="none" w:sz="0" w:space="0" w:color="auto"/>
                                    <w:bottom w:val="none" w:sz="0" w:space="0" w:color="auto"/>
                                    <w:right w:val="none" w:sz="0" w:space="0" w:color="auto"/>
                                  </w:divBdr>
                                </w:div>
                              </w:divsChild>
                            </w:div>
                            <w:div w:id="2014796686">
                              <w:marLeft w:val="0"/>
                              <w:marRight w:val="0"/>
                              <w:marTop w:val="0"/>
                              <w:marBottom w:val="0"/>
                              <w:divBdr>
                                <w:top w:val="none" w:sz="0" w:space="0" w:color="auto"/>
                                <w:left w:val="none" w:sz="0" w:space="0" w:color="auto"/>
                                <w:bottom w:val="none" w:sz="0" w:space="0" w:color="auto"/>
                                <w:right w:val="none" w:sz="0" w:space="0" w:color="auto"/>
                              </w:divBdr>
                              <w:divsChild>
                                <w:div w:id="907768483">
                                  <w:marLeft w:val="0"/>
                                  <w:marRight w:val="0"/>
                                  <w:marTop w:val="0"/>
                                  <w:marBottom w:val="0"/>
                                  <w:divBdr>
                                    <w:top w:val="none" w:sz="0" w:space="0" w:color="auto"/>
                                    <w:left w:val="none" w:sz="0" w:space="0" w:color="auto"/>
                                    <w:bottom w:val="none" w:sz="0" w:space="0" w:color="auto"/>
                                    <w:right w:val="none" w:sz="0" w:space="0" w:color="auto"/>
                                  </w:divBdr>
                                </w:div>
                              </w:divsChild>
                            </w:div>
                            <w:div w:id="2059694397">
                              <w:marLeft w:val="0"/>
                              <w:marRight w:val="0"/>
                              <w:marTop w:val="0"/>
                              <w:marBottom w:val="0"/>
                              <w:divBdr>
                                <w:top w:val="none" w:sz="0" w:space="0" w:color="auto"/>
                                <w:left w:val="none" w:sz="0" w:space="0" w:color="auto"/>
                                <w:bottom w:val="none" w:sz="0" w:space="0" w:color="auto"/>
                                <w:right w:val="none" w:sz="0" w:space="0" w:color="auto"/>
                              </w:divBdr>
                              <w:divsChild>
                                <w:div w:id="21273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06617">
                      <w:marLeft w:val="0"/>
                      <w:marRight w:val="0"/>
                      <w:marTop w:val="0"/>
                      <w:marBottom w:val="0"/>
                      <w:divBdr>
                        <w:top w:val="none" w:sz="0" w:space="0" w:color="auto"/>
                        <w:left w:val="none" w:sz="0" w:space="0" w:color="auto"/>
                        <w:bottom w:val="none" w:sz="0" w:space="0" w:color="auto"/>
                        <w:right w:val="none" w:sz="0" w:space="0" w:color="auto"/>
                      </w:divBdr>
                    </w:div>
                  </w:divsChild>
                </w:div>
                <w:div w:id="606888315">
                  <w:marLeft w:val="0"/>
                  <w:marRight w:val="0"/>
                  <w:marTop w:val="0"/>
                  <w:marBottom w:val="0"/>
                  <w:divBdr>
                    <w:top w:val="none" w:sz="0" w:space="0" w:color="auto"/>
                    <w:left w:val="none" w:sz="0" w:space="0" w:color="auto"/>
                    <w:bottom w:val="none" w:sz="0" w:space="0" w:color="auto"/>
                    <w:right w:val="none" w:sz="0" w:space="0" w:color="auto"/>
                  </w:divBdr>
                  <w:divsChild>
                    <w:div w:id="248075492">
                      <w:marLeft w:val="0"/>
                      <w:marRight w:val="0"/>
                      <w:marTop w:val="0"/>
                      <w:marBottom w:val="0"/>
                      <w:divBdr>
                        <w:top w:val="none" w:sz="0" w:space="0" w:color="auto"/>
                        <w:left w:val="none" w:sz="0" w:space="0" w:color="auto"/>
                        <w:bottom w:val="none" w:sz="0" w:space="0" w:color="auto"/>
                        <w:right w:val="none" w:sz="0" w:space="0" w:color="auto"/>
                      </w:divBdr>
                    </w:div>
                    <w:div w:id="297076663">
                      <w:marLeft w:val="0"/>
                      <w:marRight w:val="0"/>
                      <w:marTop w:val="0"/>
                      <w:marBottom w:val="0"/>
                      <w:divBdr>
                        <w:top w:val="none" w:sz="0" w:space="0" w:color="auto"/>
                        <w:left w:val="none" w:sz="0" w:space="0" w:color="auto"/>
                        <w:bottom w:val="none" w:sz="0" w:space="0" w:color="auto"/>
                        <w:right w:val="none" w:sz="0" w:space="0" w:color="auto"/>
                      </w:divBdr>
                      <w:divsChild>
                        <w:div w:id="1596206244">
                          <w:marLeft w:val="0"/>
                          <w:marRight w:val="0"/>
                          <w:marTop w:val="0"/>
                          <w:marBottom w:val="0"/>
                          <w:divBdr>
                            <w:top w:val="none" w:sz="0" w:space="0" w:color="auto"/>
                            <w:left w:val="none" w:sz="0" w:space="0" w:color="auto"/>
                            <w:bottom w:val="none" w:sz="0" w:space="0" w:color="auto"/>
                            <w:right w:val="none" w:sz="0" w:space="0" w:color="auto"/>
                          </w:divBdr>
                          <w:divsChild>
                            <w:div w:id="1741520787">
                              <w:marLeft w:val="0"/>
                              <w:marRight w:val="0"/>
                              <w:marTop w:val="0"/>
                              <w:marBottom w:val="0"/>
                              <w:divBdr>
                                <w:top w:val="none" w:sz="0" w:space="0" w:color="auto"/>
                                <w:left w:val="none" w:sz="0" w:space="0" w:color="auto"/>
                                <w:bottom w:val="none" w:sz="0" w:space="0" w:color="auto"/>
                                <w:right w:val="none" w:sz="0" w:space="0" w:color="auto"/>
                              </w:divBdr>
                              <w:divsChild>
                                <w:div w:id="1528257438">
                                  <w:marLeft w:val="0"/>
                                  <w:marRight w:val="0"/>
                                  <w:marTop w:val="0"/>
                                  <w:marBottom w:val="0"/>
                                  <w:divBdr>
                                    <w:top w:val="none" w:sz="0" w:space="0" w:color="auto"/>
                                    <w:left w:val="none" w:sz="0" w:space="0" w:color="auto"/>
                                    <w:bottom w:val="none" w:sz="0" w:space="0" w:color="auto"/>
                                    <w:right w:val="none" w:sz="0" w:space="0" w:color="auto"/>
                                  </w:divBdr>
                                  <w:divsChild>
                                    <w:div w:id="21143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77414">
                      <w:marLeft w:val="0"/>
                      <w:marRight w:val="0"/>
                      <w:marTop w:val="0"/>
                      <w:marBottom w:val="0"/>
                      <w:divBdr>
                        <w:top w:val="none" w:sz="0" w:space="0" w:color="auto"/>
                        <w:left w:val="none" w:sz="0" w:space="0" w:color="auto"/>
                        <w:bottom w:val="none" w:sz="0" w:space="0" w:color="auto"/>
                        <w:right w:val="none" w:sz="0" w:space="0" w:color="auto"/>
                      </w:divBdr>
                      <w:divsChild>
                        <w:div w:id="1610821319">
                          <w:marLeft w:val="0"/>
                          <w:marRight w:val="0"/>
                          <w:marTop w:val="30"/>
                          <w:marBottom w:val="30"/>
                          <w:divBdr>
                            <w:top w:val="none" w:sz="0" w:space="0" w:color="auto"/>
                            <w:left w:val="none" w:sz="0" w:space="0" w:color="auto"/>
                            <w:bottom w:val="none" w:sz="0" w:space="0" w:color="auto"/>
                            <w:right w:val="none" w:sz="0" w:space="0" w:color="auto"/>
                          </w:divBdr>
                          <w:divsChild>
                            <w:div w:id="54551334">
                              <w:marLeft w:val="0"/>
                              <w:marRight w:val="0"/>
                              <w:marTop w:val="0"/>
                              <w:marBottom w:val="0"/>
                              <w:divBdr>
                                <w:top w:val="none" w:sz="0" w:space="0" w:color="auto"/>
                                <w:left w:val="none" w:sz="0" w:space="0" w:color="auto"/>
                                <w:bottom w:val="none" w:sz="0" w:space="0" w:color="auto"/>
                                <w:right w:val="none" w:sz="0" w:space="0" w:color="auto"/>
                              </w:divBdr>
                              <w:divsChild>
                                <w:div w:id="810830953">
                                  <w:marLeft w:val="0"/>
                                  <w:marRight w:val="0"/>
                                  <w:marTop w:val="0"/>
                                  <w:marBottom w:val="0"/>
                                  <w:divBdr>
                                    <w:top w:val="none" w:sz="0" w:space="0" w:color="auto"/>
                                    <w:left w:val="none" w:sz="0" w:space="0" w:color="auto"/>
                                    <w:bottom w:val="none" w:sz="0" w:space="0" w:color="auto"/>
                                    <w:right w:val="none" w:sz="0" w:space="0" w:color="auto"/>
                                  </w:divBdr>
                                </w:div>
                              </w:divsChild>
                            </w:div>
                            <w:div w:id="78137467">
                              <w:marLeft w:val="0"/>
                              <w:marRight w:val="0"/>
                              <w:marTop w:val="0"/>
                              <w:marBottom w:val="0"/>
                              <w:divBdr>
                                <w:top w:val="none" w:sz="0" w:space="0" w:color="auto"/>
                                <w:left w:val="none" w:sz="0" w:space="0" w:color="auto"/>
                                <w:bottom w:val="none" w:sz="0" w:space="0" w:color="auto"/>
                                <w:right w:val="none" w:sz="0" w:space="0" w:color="auto"/>
                              </w:divBdr>
                              <w:divsChild>
                                <w:div w:id="889150591">
                                  <w:marLeft w:val="0"/>
                                  <w:marRight w:val="0"/>
                                  <w:marTop w:val="0"/>
                                  <w:marBottom w:val="0"/>
                                  <w:divBdr>
                                    <w:top w:val="none" w:sz="0" w:space="0" w:color="auto"/>
                                    <w:left w:val="none" w:sz="0" w:space="0" w:color="auto"/>
                                    <w:bottom w:val="none" w:sz="0" w:space="0" w:color="auto"/>
                                    <w:right w:val="none" w:sz="0" w:space="0" w:color="auto"/>
                                  </w:divBdr>
                                </w:div>
                              </w:divsChild>
                            </w:div>
                            <w:div w:id="132602970">
                              <w:marLeft w:val="0"/>
                              <w:marRight w:val="0"/>
                              <w:marTop w:val="0"/>
                              <w:marBottom w:val="0"/>
                              <w:divBdr>
                                <w:top w:val="none" w:sz="0" w:space="0" w:color="auto"/>
                                <w:left w:val="none" w:sz="0" w:space="0" w:color="auto"/>
                                <w:bottom w:val="none" w:sz="0" w:space="0" w:color="auto"/>
                                <w:right w:val="none" w:sz="0" w:space="0" w:color="auto"/>
                              </w:divBdr>
                              <w:divsChild>
                                <w:div w:id="92826094">
                                  <w:marLeft w:val="0"/>
                                  <w:marRight w:val="0"/>
                                  <w:marTop w:val="0"/>
                                  <w:marBottom w:val="0"/>
                                  <w:divBdr>
                                    <w:top w:val="none" w:sz="0" w:space="0" w:color="auto"/>
                                    <w:left w:val="none" w:sz="0" w:space="0" w:color="auto"/>
                                    <w:bottom w:val="none" w:sz="0" w:space="0" w:color="auto"/>
                                    <w:right w:val="none" w:sz="0" w:space="0" w:color="auto"/>
                                  </w:divBdr>
                                </w:div>
                              </w:divsChild>
                            </w:div>
                            <w:div w:id="289552181">
                              <w:marLeft w:val="0"/>
                              <w:marRight w:val="0"/>
                              <w:marTop w:val="0"/>
                              <w:marBottom w:val="0"/>
                              <w:divBdr>
                                <w:top w:val="none" w:sz="0" w:space="0" w:color="auto"/>
                                <w:left w:val="none" w:sz="0" w:space="0" w:color="auto"/>
                                <w:bottom w:val="none" w:sz="0" w:space="0" w:color="auto"/>
                                <w:right w:val="none" w:sz="0" w:space="0" w:color="auto"/>
                              </w:divBdr>
                              <w:divsChild>
                                <w:div w:id="188959149">
                                  <w:marLeft w:val="0"/>
                                  <w:marRight w:val="0"/>
                                  <w:marTop w:val="0"/>
                                  <w:marBottom w:val="0"/>
                                  <w:divBdr>
                                    <w:top w:val="none" w:sz="0" w:space="0" w:color="auto"/>
                                    <w:left w:val="none" w:sz="0" w:space="0" w:color="auto"/>
                                    <w:bottom w:val="none" w:sz="0" w:space="0" w:color="auto"/>
                                    <w:right w:val="none" w:sz="0" w:space="0" w:color="auto"/>
                                  </w:divBdr>
                                </w:div>
                              </w:divsChild>
                            </w:div>
                            <w:div w:id="291794319">
                              <w:marLeft w:val="0"/>
                              <w:marRight w:val="0"/>
                              <w:marTop w:val="0"/>
                              <w:marBottom w:val="0"/>
                              <w:divBdr>
                                <w:top w:val="none" w:sz="0" w:space="0" w:color="auto"/>
                                <w:left w:val="none" w:sz="0" w:space="0" w:color="auto"/>
                                <w:bottom w:val="none" w:sz="0" w:space="0" w:color="auto"/>
                                <w:right w:val="none" w:sz="0" w:space="0" w:color="auto"/>
                              </w:divBdr>
                              <w:divsChild>
                                <w:div w:id="2028216316">
                                  <w:marLeft w:val="0"/>
                                  <w:marRight w:val="0"/>
                                  <w:marTop w:val="0"/>
                                  <w:marBottom w:val="0"/>
                                  <w:divBdr>
                                    <w:top w:val="none" w:sz="0" w:space="0" w:color="auto"/>
                                    <w:left w:val="none" w:sz="0" w:space="0" w:color="auto"/>
                                    <w:bottom w:val="none" w:sz="0" w:space="0" w:color="auto"/>
                                    <w:right w:val="none" w:sz="0" w:space="0" w:color="auto"/>
                                  </w:divBdr>
                                </w:div>
                              </w:divsChild>
                            </w:div>
                            <w:div w:id="322854042">
                              <w:marLeft w:val="0"/>
                              <w:marRight w:val="0"/>
                              <w:marTop w:val="0"/>
                              <w:marBottom w:val="0"/>
                              <w:divBdr>
                                <w:top w:val="none" w:sz="0" w:space="0" w:color="auto"/>
                                <w:left w:val="none" w:sz="0" w:space="0" w:color="auto"/>
                                <w:bottom w:val="none" w:sz="0" w:space="0" w:color="auto"/>
                                <w:right w:val="none" w:sz="0" w:space="0" w:color="auto"/>
                              </w:divBdr>
                              <w:divsChild>
                                <w:div w:id="305546075">
                                  <w:marLeft w:val="0"/>
                                  <w:marRight w:val="0"/>
                                  <w:marTop w:val="0"/>
                                  <w:marBottom w:val="0"/>
                                  <w:divBdr>
                                    <w:top w:val="none" w:sz="0" w:space="0" w:color="auto"/>
                                    <w:left w:val="none" w:sz="0" w:space="0" w:color="auto"/>
                                    <w:bottom w:val="none" w:sz="0" w:space="0" w:color="auto"/>
                                    <w:right w:val="none" w:sz="0" w:space="0" w:color="auto"/>
                                  </w:divBdr>
                                </w:div>
                              </w:divsChild>
                            </w:div>
                            <w:div w:id="555048291">
                              <w:marLeft w:val="0"/>
                              <w:marRight w:val="0"/>
                              <w:marTop w:val="0"/>
                              <w:marBottom w:val="0"/>
                              <w:divBdr>
                                <w:top w:val="none" w:sz="0" w:space="0" w:color="auto"/>
                                <w:left w:val="none" w:sz="0" w:space="0" w:color="auto"/>
                                <w:bottom w:val="none" w:sz="0" w:space="0" w:color="auto"/>
                                <w:right w:val="none" w:sz="0" w:space="0" w:color="auto"/>
                              </w:divBdr>
                              <w:divsChild>
                                <w:div w:id="1759717336">
                                  <w:marLeft w:val="0"/>
                                  <w:marRight w:val="0"/>
                                  <w:marTop w:val="0"/>
                                  <w:marBottom w:val="0"/>
                                  <w:divBdr>
                                    <w:top w:val="none" w:sz="0" w:space="0" w:color="auto"/>
                                    <w:left w:val="none" w:sz="0" w:space="0" w:color="auto"/>
                                    <w:bottom w:val="none" w:sz="0" w:space="0" w:color="auto"/>
                                    <w:right w:val="none" w:sz="0" w:space="0" w:color="auto"/>
                                  </w:divBdr>
                                </w:div>
                              </w:divsChild>
                            </w:div>
                            <w:div w:id="559440103">
                              <w:marLeft w:val="0"/>
                              <w:marRight w:val="0"/>
                              <w:marTop w:val="0"/>
                              <w:marBottom w:val="0"/>
                              <w:divBdr>
                                <w:top w:val="none" w:sz="0" w:space="0" w:color="auto"/>
                                <w:left w:val="none" w:sz="0" w:space="0" w:color="auto"/>
                                <w:bottom w:val="none" w:sz="0" w:space="0" w:color="auto"/>
                                <w:right w:val="none" w:sz="0" w:space="0" w:color="auto"/>
                              </w:divBdr>
                              <w:divsChild>
                                <w:div w:id="1467360533">
                                  <w:marLeft w:val="0"/>
                                  <w:marRight w:val="0"/>
                                  <w:marTop w:val="0"/>
                                  <w:marBottom w:val="0"/>
                                  <w:divBdr>
                                    <w:top w:val="none" w:sz="0" w:space="0" w:color="auto"/>
                                    <w:left w:val="none" w:sz="0" w:space="0" w:color="auto"/>
                                    <w:bottom w:val="none" w:sz="0" w:space="0" w:color="auto"/>
                                    <w:right w:val="none" w:sz="0" w:space="0" w:color="auto"/>
                                  </w:divBdr>
                                </w:div>
                              </w:divsChild>
                            </w:div>
                            <w:div w:id="684672185">
                              <w:marLeft w:val="0"/>
                              <w:marRight w:val="0"/>
                              <w:marTop w:val="0"/>
                              <w:marBottom w:val="0"/>
                              <w:divBdr>
                                <w:top w:val="none" w:sz="0" w:space="0" w:color="auto"/>
                                <w:left w:val="none" w:sz="0" w:space="0" w:color="auto"/>
                                <w:bottom w:val="none" w:sz="0" w:space="0" w:color="auto"/>
                                <w:right w:val="none" w:sz="0" w:space="0" w:color="auto"/>
                              </w:divBdr>
                              <w:divsChild>
                                <w:div w:id="1968317587">
                                  <w:marLeft w:val="0"/>
                                  <w:marRight w:val="0"/>
                                  <w:marTop w:val="0"/>
                                  <w:marBottom w:val="0"/>
                                  <w:divBdr>
                                    <w:top w:val="none" w:sz="0" w:space="0" w:color="auto"/>
                                    <w:left w:val="none" w:sz="0" w:space="0" w:color="auto"/>
                                    <w:bottom w:val="none" w:sz="0" w:space="0" w:color="auto"/>
                                    <w:right w:val="none" w:sz="0" w:space="0" w:color="auto"/>
                                  </w:divBdr>
                                </w:div>
                              </w:divsChild>
                            </w:div>
                            <w:div w:id="744228864">
                              <w:marLeft w:val="0"/>
                              <w:marRight w:val="0"/>
                              <w:marTop w:val="0"/>
                              <w:marBottom w:val="0"/>
                              <w:divBdr>
                                <w:top w:val="none" w:sz="0" w:space="0" w:color="auto"/>
                                <w:left w:val="none" w:sz="0" w:space="0" w:color="auto"/>
                                <w:bottom w:val="none" w:sz="0" w:space="0" w:color="auto"/>
                                <w:right w:val="none" w:sz="0" w:space="0" w:color="auto"/>
                              </w:divBdr>
                              <w:divsChild>
                                <w:div w:id="1254632832">
                                  <w:marLeft w:val="0"/>
                                  <w:marRight w:val="0"/>
                                  <w:marTop w:val="0"/>
                                  <w:marBottom w:val="0"/>
                                  <w:divBdr>
                                    <w:top w:val="none" w:sz="0" w:space="0" w:color="auto"/>
                                    <w:left w:val="none" w:sz="0" w:space="0" w:color="auto"/>
                                    <w:bottom w:val="none" w:sz="0" w:space="0" w:color="auto"/>
                                    <w:right w:val="none" w:sz="0" w:space="0" w:color="auto"/>
                                  </w:divBdr>
                                </w:div>
                              </w:divsChild>
                            </w:div>
                            <w:div w:id="899707854">
                              <w:marLeft w:val="0"/>
                              <w:marRight w:val="0"/>
                              <w:marTop w:val="0"/>
                              <w:marBottom w:val="0"/>
                              <w:divBdr>
                                <w:top w:val="none" w:sz="0" w:space="0" w:color="auto"/>
                                <w:left w:val="none" w:sz="0" w:space="0" w:color="auto"/>
                                <w:bottom w:val="none" w:sz="0" w:space="0" w:color="auto"/>
                                <w:right w:val="none" w:sz="0" w:space="0" w:color="auto"/>
                              </w:divBdr>
                              <w:divsChild>
                                <w:div w:id="138042202">
                                  <w:marLeft w:val="0"/>
                                  <w:marRight w:val="0"/>
                                  <w:marTop w:val="0"/>
                                  <w:marBottom w:val="0"/>
                                  <w:divBdr>
                                    <w:top w:val="none" w:sz="0" w:space="0" w:color="auto"/>
                                    <w:left w:val="none" w:sz="0" w:space="0" w:color="auto"/>
                                    <w:bottom w:val="none" w:sz="0" w:space="0" w:color="auto"/>
                                    <w:right w:val="none" w:sz="0" w:space="0" w:color="auto"/>
                                  </w:divBdr>
                                </w:div>
                              </w:divsChild>
                            </w:div>
                            <w:div w:id="934288859">
                              <w:marLeft w:val="0"/>
                              <w:marRight w:val="0"/>
                              <w:marTop w:val="0"/>
                              <w:marBottom w:val="0"/>
                              <w:divBdr>
                                <w:top w:val="none" w:sz="0" w:space="0" w:color="auto"/>
                                <w:left w:val="none" w:sz="0" w:space="0" w:color="auto"/>
                                <w:bottom w:val="none" w:sz="0" w:space="0" w:color="auto"/>
                                <w:right w:val="none" w:sz="0" w:space="0" w:color="auto"/>
                              </w:divBdr>
                              <w:divsChild>
                                <w:div w:id="1400668023">
                                  <w:marLeft w:val="0"/>
                                  <w:marRight w:val="0"/>
                                  <w:marTop w:val="0"/>
                                  <w:marBottom w:val="0"/>
                                  <w:divBdr>
                                    <w:top w:val="none" w:sz="0" w:space="0" w:color="auto"/>
                                    <w:left w:val="none" w:sz="0" w:space="0" w:color="auto"/>
                                    <w:bottom w:val="none" w:sz="0" w:space="0" w:color="auto"/>
                                    <w:right w:val="none" w:sz="0" w:space="0" w:color="auto"/>
                                  </w:divBdr>
                                </w:div>
                              </w:divsChild>
                            </w:div>
                            <w:div w:id="952516095">
                              <w:marLeft w:val="0"/>
                              <w:marRight w:val="0"/>
                              <w:marTop w:val="0"/>
                              <w:marBottom w:val="0"/>
                              <w:divBdr>
                                <w:top w:val="none" w:sz="0" w:space="0" w:color="auto"/>
                                <w:left w:val="none" w:sz="0" w:space="0" w:color="auto"/>
                                <w:bottom w:val="none" w:sz="0" w:space="0" w:color="auto"/>
                                <w:right w:val="none" w:sz="0" w:space="0" w:color="auto"/>
                              </w:divBdr>
                              <w:divsChild>
                                <w:div w:id="1944220795">
                                  <w:marLeft w:val="0"/>
                                  <w:marRight w:val="0"/>
                                  <w:marTop w:val="0"/>
                                  <w:marBottom w:val="0"/>
                                  <w:divBdr>
                                    <w:top w:val="none" w:sz="0" w:space="0" w:color="auto"/>
                                    <w:left w:val="none" w:sz="0" w:space="0" w:color="auto"/>
                                    <w:bottom w:val="none" w:sz="0" w:space="0" w:color="auto"/>
                                    <w:right w:val="none" w:sz="0" w:space="0" w:color="auto"/>
                                  </w:divBdr>
                                </w:div>
                              </w:divsChild>
                            </w:div>
                            <w:div w:id="1037467333">
                              <w:marLeft w:val="0"/>
                              <w:marRight w:val="0"/>
                              <w:marTop w:val="0"/>
                              <w:marBottom w:val="0"/>
                              <w:divBdr>
                                <w:top w:val="none" w:sz="0" w:space="0" w:color="auto"/>
                                <w:left w:val="none" w:sz="0" w:space="0" w:color="auto"/>
                                <w:bottom w:val="none" w:sz="0" w:space="0" w:color="auto"/>
                                <w:right w:val="none" w:sz="0" w:space="0" w:color="auto"/>
                              </w:divBdr>
                              <w:divsChild>
                                <w:div w:id="1948851834">
                                  <w:marLeft w:val="0"/>
                                  <w:marRight w:val="0"/>
                                  <w:marTop w:val="0"/>
                                  <w:marBottom w:val="0"/>
                                  <w:divBdr>
                                    <w:top w:val="none" w:sz="0" w:space="0" w:color="auto"/>
                                    <w:left w:val="none" w:sz="0" w:space="0" w:color="auto"/>
                                    <w:bottom w:val="none" w:sz="0" w:space="0" w:color="auto"/>
                                    <w:right w:val="none" w:sz="0" w:space="0" w:color="auto"/>
                                  </w:divBdr>
                                </w:div>
                              </w:divsChild>
                            </w:div>
                            <w:div w:id="1076826385">
                              <w:marLeft w:val="0"/>
                              <w:marRight w:val="0"/>
                              <w:marTop w:val="0"/>
                              <w:marBottom w:val="0"/>
                              <w:divBdr>
                                <w:top w:val="none" w:sz="0" w:space="0" w:color="auto"/>
                                <w:left w:val="none" w:sz="0" w:space="0" w:color="auto"/>
                                <w:bottom w:val="none" w:sz="0" w:space="0" w:color="auto"/>
                                <w:right w:val="none" w:sz="0" w:space="0" w:color="auto"/>
                              </w:divBdr>
                              <w:divsChild>
                                <w:div w:id="676422571">
                                  <w:marLeft w:val="0"/>
                                  <w:marRight w:val="0"/>
                                  <w:marTop w:val="0"/>
                                  <w:marBottom w:val="0"/>
                                  <w:divBdr>
                                    <w:top w:val="none" w:sz="0" w:space="0" w:color="auto"/>
                                    <w:left w:val="none" w:sz="0" w:space="0" w:color="auto"/>
                                    <w:bottom w:val="none" w:sz="0" w:space="0" w:color="auto"/>
                                    <w:right w:val="none" w:sz="0" w:space="0" w:color="auto"/>
                                  </w:divBdr>
                                </w:div>
                              </w:divsChild>
                            </w:div>
                            <w:div w:id="1079909045">
                              <w:marLeft w:val="0"/>
                              <w:marRight w:val="0"/>
                              <w:marTop w:val="0"/>
                              <w:marBottom w:val="0"/>
                              <w:divBdr>
                                <w:top w:val="none" w:sz="0" w:space="0" w:color="auto"/>
                                <w:left w:val="none" w:sz="0" w:space="0" w:color="auto"/>
                                <w:bottom w:val="none" w:sz="0" w:space="0" w:color="auto"/>
                                <w:right w:val="none" w:sz="0" w:space="0" w:color="auto"/>
                              </w:divBdr>
                              <w:divsChild>
                                <w:div w:id="505679921">
                                  <w:marLeft w:val="0"/>
                                  <w:marRight w:val="0"/>
                                  <w:marTop w:val="0"/>
                                  <w:marBottom w:val="0"/>
                                  <w:divBdr>
                                    <w:top w:val="none" w:sz="0" w:space="0" w:color="auto"/>
                                    <w:left w:val="none" w:sz="0" w:space="0" w:color="auto"/>
                                    <w:bottom w:val="none" w:sz="0" w:space="0" w:color="auto"/>
                                    <w:right w:val="none" w:sz="0" w:space="0" w:color="auto"/>
                                  </w:divBdr>
                                </w:div>
                              </w:divsChild>
                            </w:div>
                            <w:div w:id="1338460030">
                              <w:marLeft w:val="0"/>
                              <w:marRight w:val="0"/>
                              <w:marTop w:val="0"/>
                              <w:marBottom w:val="0"/>
                              <w:divBdr>
                                <w:top w:val="none" w:sz="0" w:space="0" w:color="auto"/>
                                <w:left w:val="none" w:sz="0" w:space="0" w:color="auto"/>
                                <w:bottom w:val="none" w:sz="0" w:space="0" w:color="auto"/>
                                <w:right w:val="none" w:sz="0" w:space="0" w:color="auto"/>
                              </w:divBdr>
                              <w:divsChild>
                                <w:div w:id="882447860">
                                  <w:marLeft w:val="0"/>
                                  <w:marRight w:val="0"/>
                                  <w:marTop w:val="0"/>
                                  <w:marBottom w:val="0"/>
                                  <w:divBdr>
                                    <w:top w:val="none" w:sz="0" w:space="0" w:color="auto"/>
                                    <w:left w:val="none" w:sz="0" w:space="0" w:color="auto"/>
                                    <w:bottom w:val="none" w:sz="0" w:space="0" w:color="auto"/>
                                    <w:right w:val="none" w:sz="0" w:space="0" w:color="auto"/>
                                  </w:divBdr>
                                </w:div>
                              </w:divsChild>
                            </w:div>
                            <w:div w:id="1648515722">
                              <w:marLeft w:val="0"/>
                              <w:marRight w:val="0"/>
                              <w:marTop w:val="0"/>
                              <w:marBottom w:val="0"/>
                              <w:divBdr>
                                <w:top w:val="none" w:sz="0" w:space="0" w:color="auto"/>
                                <w:left w:val="none" w:sz="0" w:space="0" w:color="auto"/>
                                <w:bottom w:val="none" w:sz="0" w:space="0" w:color="auto"/>
                                <w:right w:val="none" w:sz="0" w:space="0" w:color="auto"/>
                              </w:divBdr>
                              <w:divsChild>
                                <w:div w:id="518349296">
                                  <w:marLeft w:val="0"/>
                                  <w:marRight w:val="0"/>
                                  <w:marTop w:val="0"/>
                                  <w:marBottom w:val="0"/>
                                  <w:divBdr>
                                    <w:top w:val="none" w:sz="0" w:space="0" w:color="auto"/>
                                    <w:left w:val="none" w:sz="0" w:space="0" w:color="auto"/>
                                    <w:bottom w:val="none" w:sz="0" w:space="0" w:color="auto"/>
                                    <w:right w:val="none" w:sz="0" w:space="0" w:color="auto"/>
                                  </w:divBdr>
                                </w:div>
                              </w:divsChild>
                            </w:div>
                            <w:div w:id="1679379948">
                              <w:marLeft w:val="0"/>
                              <w:marRight w:val="0"/>
                              <w:marTop w:val="0"/>
                              <w:marBottom w:val="0"/>
                              <w:divBdr>
                                <w:top w:val="none" w:sz="0" w:space="0" w:color="auto"/>
                                <w:left w:val="none" w:sz="0" w:space="0" w:color="auto"/>
                                <w:bottom w:val="none" w:sz="0" w:space="0" w:color="auto"/>
                                <w:right w:val="none" w:sz="0" w:space="0" w:color="auto"/>
                              </w:divBdr>
                              <w:divsChild>
                                <w:div w:id="416022647">
                                  <w:marLeft w:val="0"/>
                                  <w:marRight w:val="0"/>
                                  <w:marTop w:val="0"/>
                                  <w:marBottom w:val="0"/>
                                  <w:divBdr>
                                    <w:top w:val="none" w:sz="0" w:space="0" w:color="auto"/>
                                    <w:left w:val="none" w:sz="0" w:space="0" w:color="auto"/>
                                    <w:bottom w:val="none" w:sz="0" w:space="0" w:color="auto"/>
                                    <w:right w:val="none" w:sz="0" w:space="0" w:color="auto"/>
                                  </w:divBdr>
                                </w:div>
                              </w:divsChild>
                            </w:div>
                            <w:div w:id="1839298616">
                              <w:marLeft w:val="0"/>
                              <w:marRight w:val="0"/>
                              <w:marTop w:val="0"/>
                              <w:marBottom w:val="0"/>
                              <w:divBdr>
                                <w:top w:val="none" w:sz="0" w:space="0" w:color="auto"/>
                                <w:left w:val="none" w:sz="0" w:space="0" w:color="auto"/>
                                <w:bottom w:val="none" w:sz="0" w:space="0" w:color="auto"/>
                                <w:right w:val="none" w:sz="0" w:space="0" w:color="auto"/>
                              </w:divBdr>
                              <w:divsChild>
                                <w:div w:id="925193181">
                                  <w:marLeft w:val="0"/>
                                  <w:marRight w:val="0"/>
                                  <w:marTop w:val="0"/>
                                  <w:marBottom w:val="0"/>
                                  <w:divBdr>
                                    <w:top w:val="none" w:sz="0" w:space="0" w:color="auto"/>
                                    <w:left w:val="none" w:sz="0" w:space="0" w:color="auto"/>
                                    <w:bottom w:val="none" w:sz="0" w:space="0" w:color="auto"/>
                                    <w:right w:val="none" w:sz="0" w:space="0" w:color="auto"/>
                                  </w:divBdr>
                                </w:div>
                              </w:divsChild>
                            </w:div>
                            <w:div w:id="1891184800">
                              <w:marLeft w:val="0"/>
                              <w:marRight w:val="0"/>
                              <w:marTop w:val="0"/>
                              <w:marBottom w:val="0"/>
                              <w:divBdr>
                                <w:top w:val="none" w:sz="0" w:space="0" w:color="auto"/>
                                <w:left w:val="none" w:sz="0" w:space="0" w:color="auto"/>
                                <w:bottom w:val="none" w:sz="0" w:space="0" w:color="auto"/>
                                <w:right w:val="none" w:sz="0" w:space="0" w:color="auto"/>
                              </w:divBdr>
                              <w:divsChild>
                                <w:div w:id="1771929545">
                                  <w:marLeft w:val="0"/>
                                  <w:marRight w:val="0"/>
                                  <w:marTop w:val="0"/>
                                  <w:marBottom w:val="0"/>
                                  <w:divBdr>
                                    <w:top w:val="none" w:sz="0" w:space="0" w:color="auto"/>
                                    <w:left w:val="none" w:sz="0" w:space="0" w:color="auto"/>
                                    <w:bottom w:val="none" w:sz="0" w:space="0" w:color="auto"/>
                                    <w:right w:val="none" w:sz="0" w:space="0" w:color="auto"/>
                                  </w:divBdr>
                                </w:div>
                              </w:divsChild>
                            </w:div>
                            <w:div w:id="2088384382">
                              <w:marLeft w:val="0"/>
                              <w:marRight w:val="0"/>
                              <w:marTop w:val="0"/>
                              <w:marBottom w:val="0"/>
                              <w:divBdr>
                                <w:top w:val="none" w:sz="0" w:space="0" w:color="auto"/>
                                <w:left w:val="none" w:sz="0" w:space="0" w:color="auto"/>
                                <w:bottom w:val="none" w:sz="0" w:space="0" w:color="auto"/>
                                <w:right w:val="none" w:sz="0" w:space="0" w:color="auto"/>
                              </w:divBdr>
                              <w:divsChild>
                                <w:div w:id="2114472538">
                                  <w:marLeft w:val="0"/>
                                  <w:marRight w:val="0"/>
                                  <w:marTop w:val="0"/>
                                  <w:marBottom w:val="0"/>
                                  <w:divBdr>
                                    <w:top w:val="none" w:sz="0" w:space="0" w:color="auto"/>
                                    <w:left w:val="none" w:sz="0" w:space="0" w:color="auto"/>
                                    <w:bottom w:val="none" w:sz="0" w:space="0" w:color="auto"/>
                                    <w:right w:val="none" w:sz="0" w:space="0" w:color="auto"/>
                                  </w:divBdr>
                                </w:div>
                              </w:divsChild>
                            </w:div>
                            <w:div w:id="2133013238">
                              <w:marLeft w:val="0"/>
                              <w:marRight w:val="0"/>
                              <w:marTop w:val="0"/>
                              <w:marBottom w:val="0"/>
                              <w:divBdr>
                                <w:top w:val="none" w:sz="0" w:space="0" w:color="auto"/>
                                <w:left w:val="none" w:sz="0" w:space="0" w:color="auto"/>
                                <w:bottom w:val="none" w:sz="0" w:space="0" w:color="auto"/>
                                <w:right w:val="none" w:sz="0" w:space="0" w:color="auto"/>
                              </w:divBdr>
                              <w:divsChild>
                                <w:div w:id="11947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5480">
                      <w:marLeft w:val="0"/>
                      <w:marRight w:val="0"/>
                      <w:marTop w:val="0"/>
                      <w:marBottom w:val="0"/>
                      <w:divBdr>
                        <w:top w:val="none" w:sz="0" w:space="0" w:color="auto"/>
                        <w:left w:val="none" w:sz="0" w:space="0" w:color="auto"/>
                        <w:bottom w:val="none" w:sz="0" w:space="0" w:color="auto"/>
                        <w:right w:val="none" w:sz="0" w:space="0" w:color="auto"/>
                      </w:divBdr>
                    </w:div>
                    <w:div w:id="1212116055">
                      <w:marLeft w:val="0"/>
                      <w:marRight w:val="0"/>
                      <w:marTop w:val="0"/>
                      <w:marBottom w:val="0"/>
                      <w:divBdr>
                        <w:top w:val="none" w:sz="0" w:space="0" w:color="auto"/>
                        <w:left w:val="none" w:sz="0" w:space="0" w:color="auto"/>
                        <w:bottom w:val="none" w:sz="0" w:space="0" w:color="auto"/>
                        <w:right w:val="none" w:sz="0" w:space="0" w:color="auto"/>
                      </w:divBdr>
                    </w:div>
                    <w:div w:id="1535118161">
                      <w:marLeft w:val="0"/>
                      <w:marRight w:val="0"/>
                      <w:marTop w:val="0"/>
                      <w:marBottom w:val="0"/>
                      <w:divBdr>
                        <w:top w:val="none" w:sz="0" w:space="0" w:color="auto"/>
                        <w:left w:val="none" w:sz="0" w:space="0" w:color="auto"/>
                        <w:bottom w:val="none" w:sz="0" w:space="0" w:color="auto"/>
                        <w:right w:val="none" w:sz="0" w:space="0" w:color="auto"/>
                      </w:divBdr>
                    </w:div>
                  </w:divsChild>
                </w:div>
                <w:div w:id="753747743">
                  <w:marLeft w:val="0"/>
                  <w:marRight w:val="0"/>
                  <w:marTop w:val="0"/>
                  <w:marBottom w:val="0"/>
                  <w:divBdr>
                    <w:top w:val="none" w:sz="0" w:space="0" w:color="auto"/>
                    <w:left w:val="none" w:sz="0" w:space="0" w:color="auto"/>
                    <w:bottom w:val="none" w:sz="0" w:space="0" w:color="auto"/>
                    <w:right w:val="none" w:sz="0" w:space="0" w:color="auto"/>
                  </w:divBdr>
                  <w:divsChild>
                    <w:div w:id="443113893">
                      <w:marLeft w:val="0"/>
                      <w:marRight w:val="0"/>
                      <w:marTop w:val="0"/>
                      <w:marBottom w:val="0"/>
                      <w:divBdr>
                        <w:top w:val="none" w:sz="0" w:space="0" w:color="auto"/>
                        <w:left w:val="none" w:sz="0" w:space="0" w:color="auto"/>
                        <w:bottom w:val="none" w:sz="0" w:space="0" w:color="auto"/>
                        <w:right w:val="none" w:sz="0" w:space="0" w:color="auto"/>
                      </w:divBdr>
                    </w:div>
                    <w:div w:id="1607075607">
                      <w:marLeft w:val="0"/>
                      <w:marRight w:val="0"/>
                      <w:marTop w:val="0"/>
                      <w:marBottom w:val="0"/>
                      <w:divBdr>
                        <w:top w:val="none" w:sz="0" w:space="0" w:color="auto"/>
                        <w:left w:val="none" w:sz="0" w:space="0" w:color="auto"/>
                        <w:bottom w:val="none" w:sz="0" w:space="0" w:color="auto"/>
                        <w:right w:val="none" w:sz="0" w:space="0" w:color="auto"/>
                      </w:divBdr>
                    </w:div>
                  </w:divsChild>
                </w:div>
                <w:div w:id="1195387144">
                  <w:marLeft w:val="0"/>
                  <w:marRight w:val="0"/>
                  <w:marTop w:val="0"/>
                  <w:marBottom w:val="0"/>
                  <w:divBdr>
                    <w:top w:val="none" w:sz="0" w:space="0" w:color="auto"/>
                    <w:left w:val="none" w:sz="0" w:space="0" w:color="auto"/>
                    <w:bottom w:val="none" w:sz="0" w:space="0" w:color="auto"/>
                    <w:right w:val="none" w:sz="0" w:space="0" w:color="auto"/>
                  </w:divBdr>
                  <w:divsChild>
                    <w:div w:id="1056322675">
                      <w:marLeft w:val="0"/>
                      <w:marRight w:val="0"/>
                      <w:marTop w:val="0"/>
                      <w:marBottom w:val="0"/>
                      <w:divBdr>
                        <w:top w:val="none" w:sz="0" w:space="0" w:color="auto"/>
                        <w:left w:val="none" w:sz="0" w:space="0" w:color="auto"/>
                        <w:bottom w:val="none" w:sz="0" w:space="0" w:color="auto"/>
                        <w:right w:val="none" w:sz="0" w:space="0" w:color="auto"/>
                      </w:divBdr>
                    </w:div>
                  </w:divsChild>
                </w:div>
                <w:div w:id="1299841039">
                  <w:marLeft w:val="0"/>
                  <w:marRight w:val="0"/>
                  <w:marTop w:val="0"/>
                  <w:marBottom w:val="0"/>
                  <w:divBdr>
                    <w:top w:val="none" w:sz="0" w:space="0" w:color="auto"/>
                    <w:left w:val="none" w:sz="0" w:space="0" w:color="auto"/>
                    <w:bottom w:val="none" w:sz="0" w:space="0" w:color="auto"/>
                    <w:right w:val="none" w:sz="0" w:space="0" w:color="auto"/>
                  </w:divBdr>
                  <w:divsChild>
                    <w:div w:id="1285383898">
                      <w:marLeft w:val="0"/>
                      <w:marRight w:val="0"/>
                      <w:marTop w:val="0"/>
                      <w:marBottom w:val="0"/>
                      <w:divBdr>
                        <w:top w:val="none" w:sz="0" w:space="0" w:color="auto"/>
                        <w:left w:val="none" w:sz="0" w:space="0" w:color="auto"/>
                        <w:bottom w:val="none" w:sz="0" w:space="0" w:color="auto"/>
                        <w:right w:val="none" w:sz="0" w:space="0" w:color="auto"/>
                      </w:divBdr>
                    </w:div>
                  </w:divsChild>
                </w:div>
                <w:div w:id="1336032428">
                  <w:marLeft w:val="0"/>
                  <w:marRight w:val="0"/>
                  <w:marTop w:val="0"/>
                  <w:marBottom w:val="0"/>
                  <w:divBdr>
                    <w:top w:val="none" w:sz="0" w:space="0" w:color="auto"/>
                    <w:left w:val="none" w:sz="0" w:space="0" w:color="auto"/>
                    <w:bottom w:val="none" w:sz="0" w:space="0" w:color="auto"/>
                    <w:right w:val="none" w:sz="0" w:space="0" w:color="auto"/>
                  </w:divBdr>
                  <w:divsChild>
                    <w:div w:id="720786186">
                      <w:marLeft w:val="0"/>
                      <w:marRight w:val="0"/>
                      <w:marTop w:val="0"/>
                      <w:marBottom w:val="0"/>
                      <w:divBdr>
                        <w:top w:val="none" w:sz="0" w:space="0" w:color="auto"/>
                        <w:left w:val="none" w:sz="0" w:space="0" w:color="auto"/>
                        <w:bottom w:val="none" w:sz="0" w:space="0" w:color="auto"/>
                        <w:right w:val="none" w:sz="0" w:space="0" w:color="auto"/>
                      </w:divBdr>
                    </w:div>
                    <w:div w:id="1490055320">
                      <w:marLeft w:val="0"/>
                      <w:marRight w:val="0"/>
                      <w:marTop w:val="0"/>
                      <w:marBottom w:val="0"/>
                      <w:divBdr>
                        <w:top w:val="none" w:sz="0" w:space="0" w:color="auto"/>
                        <w:left w:val="none" w:sz="0" w:space="0" w:color="auto"/>
                        <w:bottom w:val="none" w:sz="0" w:space="0" w:color="auto"/>
                        <w:right w:val="none" w:sz="0" w:space="0" w:color="auto"/>
                      </w:divBdr>
                    </w:div>
                  </w:divsChild>
                </w:div>
                <w:div w:id="1470586711">
                  <w:marLeft w:val="0"/>
                  <w:marRight w:val="0"/>
                  <w:marTop w:val="0"/>
                  <w:marBottom w:val="0"/>
                  <w:divBdr>
                    <w:top w:val="none" w:sz="0" w:space="0" w:color="auto"/>
                    <w:left w:val="none" w:sz="0" w:space="0" w:color="auto"/>
                    <w:bottom w:val="none" w:sz="0" w:space="0" w:color="auto"/>
                    <w:right w:val="none" w:sz="0" w:space="0" w:color="auto"/>
                  </w:divBdr>
                  <w:divsChild>
                    <w:div w:id="867714678">
                      <w:marLeft w:val="0"/>
                      <w:marRight w:val="0"/>
                      <w:marTop w:val="0"/>
                      <w:marBottom w:val="0"/>
                      <w:divBdr>
                        <w:top w:val="none" w:sz="0" w:space="0" w:color="auto"/>
                        <w:left w:val="none" w:sz="0" w:space="0" w:color="auto"/>
                        <w:bottom w:val="none" w:sz="0" w:space="0" w:color="auto"/>
                        <w:right w:val="none" w:sz="0" w:space="0" w:color="auto"/>
                      </w:divBdr>
                    </w:div>
                    <w:div w:id="1124035300">
                      <w:marLeft w:val="0"/>
                      <w:marRight w:val="0"/>
                      <w:marTop w:val="0"/>
                      <w:marBottom w:val="0"/>
                      <w:divBdr>
                        <w:top w:val="none" w:sz="0" w:space="0" w:color="auto"/>
                        <w:left w:val="none" w:sz="0" w:space="0" w:color="auto"/>
                        <w:bottom w:val="none" w:sz="0" w:space="0" w:color="auto"/>
                        <w:right w:val="none" w:sz="0" w:space="0" w:color="auto"/>
                      </w:divBdr>
                    </w:div>
                  </w:divsChild>
                </w:div>
                <w:div w:id="1478257720">
                  <w:marLeft w:val="0"/>
                  <w:marRight w:val="0"/>
                  <w:marTop w:val="0"/>
                  <w:marBottom w:val="0"/>
                  <w:divBdr>
                    <w:top w:val="none" w:sz="0" w:space="0" w:color="auto"/>
                    <w:left w:val="none" w:sz="0" w:space="0" w:color="auto"/>
                    <w:bottom w:val="none" w:sz="0" w:space="0" w:color="auto"/>
                    <w:right w:val="none" w:sz="0" w:space="0" w:color="auto"/>
                  </w:divBdr>
                  <w:divsChild>
                    <w:div w:id="304549732">
                      <w:marLeft w:val="0"/>
                      <w:marRight w:val="0"/>
                      <w:marTop w:val="0"/>
                      <w:marBottom w:val="0"/>
                      <w:divBdr>
                        <w:top w:val="none" w:sz="0" w:space="0" w:color="auto"/>
                        <w:left w:val="none" w:sz="0" w:space="0" w:color="auto"/>
                        <w:bottom w:val="none" w:sz="0" w:space="0" w:color="auto"/>
                        <w:right w:val="none" w:sz="0" w:space="0" w:color="auto"/>
                      </w:divBdr>
                    </w:div>
                    <w:div w:id="2114857122">
                      <w:marLeft w:val="0"/>
                      <w:marRight w:val="0"/>
                      <w:marTop w:val="0"/>
                      <w:marBottom w:val="0"/>
                      <w:divBdr>
                        <w:top w:val="none" w:sz="0" w:space="0" w:color="auto"/>
                        <w:left w:val="none" w:sz="0" w:space="0" w:color="auto"/>
                        <w:bottom w:val="none" w:sz="0" w:space="0" w:color="auto"/>
                        <w:right w:val="none" w:sz="0" w:space="0" w:color="auto"/>
                      </w:divBdr>
                    </w:div>
                  </w:divsChild>
                </w:div>
                <w:div w:id="1524128716">
                  <w:marLeft w:val="0"/>
                  <w:marRight w:val="0"/>
                  <w:marTop w:val="0"/>
                  <w:marBottom w:val="0"/>
                  <w:divBdr>
                    <w:top w:val="none" w:sz="0" w:space="0" w:color="auto"/>
                    <w:left w:val="none" w:sz="0" w:space="0" w:color="auto"/>
                    <w:bottom w:val="none" w:sz="0" w:space="0" w:color="auto"/>
                    <w:right w:val="none" w:sz="0" w:space="0" w:color="auto"/>
                  </w:divBdr>
                  <w:divsChild>
                    <w:div w:id="99227242">
                      <w:marLeft w:val="0"/>
                      <w:marRight w:val="0"/>
                      <w:marTop w:val="0"/>
                      <w:marBottom w:val="0"/>
                      <w:divBdr>
                        <w:top w:val="none" w:sz="0" w:space="0" w:color="auto"/>
                        <w:left w:val="none" w:sz="0" w:space="0" w:color="auto"/>
                        <w:bottom w:val="none" w:sz="0" w:space="0" w:color="auto"/>
                        <w:right w:val="none" w:sz="0" w:space="0" w:color="auto"/>
                      </w:divBdr>
                    </w:div>
                    <w:div w:id="1723821660">
                      <w:marLeft w:val="0"/>
                      <w:marRight w:val="0"/>
                      <w:marTop w:val="0"/>
                      <w:marBottom w:val="0"/>
                      <w:divBdr>
                        <w:top w:val="none" w:sz="0" w:space="0" w:color="auto"/>
                        <w:left w:val="none" w:sz="0" w:space="0" w:color="auto"/>
                        <w:bottom w:val="none" w:sz="0" w:space="0" w:color="auto"/>
                        <w:right w:val="none" w:sz="0" w:space="0" w:color="auto"/>
                      </w:divBdr>
                    </w:div>
                  </w:divsChild>
                </w:div>
                <w:div w:id="1583445099">
                  <w:marLeft w:val="0"/>
                  <w:marRight w:val="0"/>
                  <w:marTop w:val="0"/>
                  <w:marBottom w:val="0"/>
                  <w:divBdr>
                    <w:top w:val="none" w:sz="0" w:space="0" w:color="auto"/>
                    <w:left w:val="none" w:sz="0" w:space="0" w:color="auto"/>
                    <w:bottom w:val="none" w:sz="0" w:space="0" w:color="auto"/>
                    <w:right w:val="none" w:sz="0" w:space="0" w:color="auto"/>
                  </w:divBdr>
                  <w:divsChild>
                    <w:div w:id="1050298772">
                      <w:marLeft w:val="0"/>
                      <w:marRight w:val="0"/>
                      <w:marTop w:val="0"/>
                      <w:marBottom w:val="0"/>
                      <w:divBdr>
                        <w:top w:val="none" w:sz="0" w:space="0" w:color="auto"/>
                        <w:left w:val="none" w:sz="0" w:space="0" w:color="auto"/>
                        <w:bottom w:val="none" w:sz="0" w:space="0" w:color="auto"/>
                        <w:right w:val="none" w:sz="0" w:space="0" w:color="auto"/>
                      </w:divBdr>
                    </w:div>
                    <w:div w:id="1474247842">
                      <w:marLeft w:val="0"/>
                      <w:marRight w:val="0"/>
                      <w:marTop w:val="0"/>
                      <w:marBottom w:val="0"/>
                      <w:divBdr>
                        <w:top w:val="none" w:sz="0" w:space="0" w:color="auto"/>
                        <w:left w:val="none" w:sz="0" w:space="0" w:color="auto"/>
                        <w:bottom w:val="none" w:sz="0" w:space="0" w:color="auto"/>
                        <w:right w:val="none" w:sz="0" w:space="0" w:color="auto"/>
                      </w:divBdr>
                    </w:div>
                  </w:divsChild>
                </w:div>
                <w:div w:id="1610814037">
                  <w:marLeft w:val="0"/>
                  <w:marRight w:val="0"/>
                  <w:marTop w:val="0"/>
                  <w:marBottom w:val="0"/>
                  <w:divBdr>
                    <w:top w:val="none" w:sz="0" w:space="0" w:color="auto"/>
                    <w:left w:val="none" w:sz="0" w:space="0" w:color="auto"/>
                    <w:bottom w:val="none" w:sz="0" w:space="0" w:color="auto"/>
                    <w:right w:val="none" w:sz="0" w:space="0" w:color="auto"/>
                  </w:divBdr>
                  <w:divsChild>
                    <w:div w:id="712003998">
                      <w:marLeft w:val="0"/>
                      <w:marRight w:val="0"/>
                      <w:marTop w:val="0"/>
                      <w:marBottom w:val="0"/>
                      <w:divBdr>
                        <w:top w:val="none" w:sz="0" w:space="0" w:color="auto"/>
                        <w:left w:val="none" w:sz="0" w:space="0" w:color="auto"/>
                        <w:bottom w:val="none" w:sz="0" w:space="0" w:color="auto"/>
                        <w:right w:val="none" w:sz="0" w:space="0" w:color="auto"/>
                      </w:divBdr>
                    </w:div>
                    <w:div w:id="721708492">
                      <w:marLeft w:val="0"/>
                      <w:marRight w:val="0"/>
                      <w:marTop w:val="0"/>
                      <w:marBottom w:val="0"/>
                      <w:divBdr>
                        <w:top w:val="none" w:sz="0" w:space="0" w:color="auto"/>
                        <w:left w:val="none" w:sz="0" w:space="0" w:color="auto"/>
                        <w:bottom w:val="none" w:sz="0" w:space="0" w:color="auto"/>
                        <w:right w:val="none" w:sz="0" w:space="0" w:color="auto"/>
                      </w:divBdr>
                    </w:div>
                  </w:divsChild>
                </w:div>
                <w:div w:id="1848709053">
                  <w:marLeft w:val="0"/>
                  <w:marRight w:val="0"/>
                  <w:marTop w:val="0"/>
                  <w:marBottom w:val="0"/>
                  <w:divBdr>
                    <w:top w:val="none" w:sz="0" w:space="0" w:color="auto"/>
                    <w:left w:val="none" w:sz="0" w:space="0" w:color="auto"/>
                    <w:bottom w:val="none" w:sz="0" w:space="0" w:color="auto"/>
                    <w:right w:val="none" w:sz="0" w:space="0" w:color="auto"/>
                  </w:divBdr>
                  <w:divsChild>
                    <w:div w:id="534582590">
                      <w:marLeft w:val="0"/>
                      <w:marRight w:val="0"/>
                      <w:marTop w:val="0"/>
                      <w:marBottom w:val="0"/>
                      <w:divBdr>
                        <w:top w:val="none" w:sz="0" w:space="0" w:color="auto"/>
                        <w:left w:val="none" w:sz="0" w:space="0" w:color="auto"/>
                        <w:bottom w:val="none" w:sz="0" w:space="0" w:color="auto"/>
                        <w:right w:val="none" w:sz="0" w:space="0" w:color="auto"/>
                      </w:divBdr>
                    </w:div>
                  </w:divsChild>
                </w:div>
                <w:div w:id="1959099836">
                  <w:marLeft w:val="0"/>
                  <w:marRight w:val="0"/>
                  <w:marTop w:val="0"/>
                  <w:marBottom w:val="0"/>
                  <w:divBdr>
                    <w:top w:val="none" w:sz="0" w:space="0" w:color="auto"/>
                    <w:left w:val="none" w:sz="0" w:space="0" w:color="auto"/>
                    <w:bottom w:val="none" w:sz="0" w:space="0" w:color="auto"/>
                    <w:right w:val="none" w:sz="0" w:space="0" w:color="auto"/>
                  </w:divBdr>
                  <w:divsChild>
                    <w:div w:id="1151868615">
                      <w:marLeft w:val="0"/>
                      <w:marRight w:val="0"/>
                      <w:marTop w:val="0"/>
                      <w:marBottom w:val="0"/>
                      <w:divBdr>
                        <w:top w:val="none" w:sz="0" w:space="0" w:color="auto"/>
                        <w:left w:val="none" w:sz="0" w:space="0" w:color="auto"/>
                        <w:bottom w:val="none" w:sz="0" w:space="0" w:color="auto"/>
                        <w:right w:val="none" w:sz="0" w:space="0" w:color="auto"/>
                      </w:divBdr>
                    </w:div>
                    <w:div w:id="1325552892">
                      <w:marLeft w:val="0"/>
                      <w:marRight w:val="0"/>
                      <w:marTop w:val="0"/>
                      <w:marBottom w:val="0"/>
                      <w:divBdr>
                        <w:top w:val="none" w:sz="0" w:space="0" w:color="auto"/>
                        <w:left w:val="none" w:sz="0" w:space="0" w:color="auto"/>
                        <w:bottom w:val="none" w:sz="0" w:space="0" w:color="auto"/>
                        <w:right w:val="none" w:sz="0" w:space="0" w:color="auto"/>
                      </w:divBdr>
                    </w:div>
                  </w:divsChild>
                </w:div>
                <w:div w:id="2021620791">
                  <w:marLeft w:val="0"/>
                  <w:marRight w:val="0"/>
                  <w:marTop w:val="0"/>
                  <w:marBottom w:val="0"/>
                  <w:divBdr>
                    <w:top w:val="none" w:sz="0" w:space="0" w:color="auto"/>
                    <w:left w:val="none" w:sz="0" w:space="0" w:color="auto"/>
                    <w:bottom w:val="none" w:sz="0" w:space="0" w:color="auto"/>
                    <w:right w:val="none" w:sz="0" w:space="0" w:color="auto"/>
                  </w:divBdr>
                  <w:divsChild>
                    <w:div w:id="59065448">
                      <w:marLeft w:val="0"/>
                      <w:marRight w:val="0"/>
                      <w:marTop w:val="0"/>
                      <w:marBottom w:val="0"/>
                      <w:divBdr>
                        <w:top w:val="none" w:sz="0" w:space="0" w:color="auto"/>
                        <w:left w:val="none" w:sz="0" w:space="0" w:color="auto"/>
                        <w:bottom w:val="none" w:sz="0" w:space="0" w:color="auto"/>
                        <w:right w:val="none" w:sz="0" w:space="0" w:color="auto"/>
                      </w:divBdr>
                      <w:divsChild>
                        <w:div w:id="263416706">
                          <w:marLeft w:val="0"/>
                          <w:marRight w:val="0"/>
                          <w:marTop w:val="30"/>
                          <w:marBottom w:val="30"/>
                          <w:divBdr>
                            <w:top w:val="none" w:sz="0" w:space="0" w:color="auto"/>
                            <w:left w:val="none" w:sz="0" w:space="0" w:color="auto"/>
                            <w:bottom w:val="none" w:sz="0" w:space="0" w:color="auto"/>
                            <w:right w:val="none" w:sz="0" w:space="0" w:color="auto"/>
                          </w:divBdr>
                          <w:divsChild>
                            <w:div w:id="20009144">
                              <w:marLeft w:val="0"/>
                              <w:marRight w:val="0"/>
                              <w:marTop w:val="0"/>
                              <w:marBottom w:val="0"/>
                              <w:divBdr>
                                <w:top w:val="none" w:sz="0" w:space="0" w:color="auto"/>
                                <w:left w:val="none" w:sz="0" w:space="0" w:color="auto"/>
                                <w:bottom w:val="none" w:sz="0" w:space="0" w:color="auto"/>
                                <w:right w:val="none" w:sz="0" w:space="0" w:color="auto"/>
                              </w:divBdr>
                              <w:divsChild>
                                <w:div w:id="429358169">
                                  <w:marLeft w:val="0"/>
                                  <w:marRight w:val="0"/>
                                  <w:marTop w:val="0"/>
                                  <w:marBottom w:val="0"/>
                                  <w:divBdr>
                                    <w:top w:val="none" w:sz="0" w:space="0" w:color="auto"/>
                                    <w:left w:val="none" w:sz="0" w:space="0" w:color="auto"/>
                                    <w:bottom w:val="none" w:sz="0" w:space="0" w:color="auto"/>
                                    <w:right w:val="none" w:sz="0" w:space="0" w:color="auto"/>
                                  </w:divBdr>
                                </w:div>
                              </w:divsChild>
                            </w:div>
                            <w:div w:id="36972277">
                              <w:marLeft w:val="0"/>
                              <w:marRight w:val="0"/>
                              <w:marTop w:val="0"/>
                              <w:marBottom w:val="0"/>
                              <w:divBdr>
                                <w:top w:val="none" w:sz="0" w:space="0" w:color="auto"/>
                                <w:left w:val="none" w:sz="0" w:space="0" w:color="auto"/>
                                <w:bottom w:val="none" w:sz="0" w:space="0" w:color="auto"/>
                                <w:right w:val="none" w:sz="0" w:space="0" w:color="auto"/>
                              </w:divBdr>
                              <w:divsChild>
                                <w:div w:id="349918334">
                                  <w:marLeft w:val="0"/>
                                  <w:marRight w:val="0"/>
                                  <w:marTop w:val="0"/>
                                  <w:marBottom w:val="0"/>
                                  <w:divBdr>
                                    <w:top w:val="none" w:sz="0" w:space="0" w:color="auto"/>
                                    <w:left w:val="none" w:sz="0" w:space="0" w:color="auto"/>
                                    <w:bottom w:val="none" w:sz="0" w:space="0" w:color="auto"/>
                                    <w:right w:val="none" w:sz="0" w:space="0" w:color="auto"/>
                                  </w:divBdr>
                                </w:div>
                              </w:divsChild>
                            </w:div>
                            <w:div w:id="107550740">
                              <w:marLeft w:val="0"/>
                              <w:marRight w:val="0"/>
                              <w:marTop w:val="0"/>
                              <w:marBottom w:val="0"/>
                              <w:divBdr>
                                <w:top w:val="none" w:sz="0" w:space="0" w:color="auto"/>
                                <w:left w:val="none" w:sz="0" w:space="0" w:color="auto"/>
                                <w:bottom w:val="none" w:sz="0" w:space="0" w:color="auto"/>
                                <w:right w:val="none" w:sz="0" w:space="0" w:color="auto"/>
                              </w:divBdr>
                              <w:divsChild>
                                <w:div w:id="1235386000">
                                  <w:marLeft w:val="0"/>
                                  <w:marRight w:val="0"/>
                                  <w:marTop w:val="0"/>
                                  <w:marBottom w:val="0"/>
                                  <w:divBdr>
                                    <w:top w:val="none" w:sz="0" w:space="0" w:color="auto"/>
                                    <w:left w:val="none" w:sz="0" w:space="0" w:color="auto"/>
                                    <w:bottom w:val="none" w:sz="0" w:space="0" w:color="auto"/>
                                    <w:right w:val="none" w:sz="0" w:space="0" w:color="auto"/>
                                  </w:divBdr>
                                </w:div>
                              </w:divsChild>
                            </w:div>
                            <w:div w:id="180709047">
                              <w:marLeft w:val="0"/>
                              <w:marRight w:val="0"/>
                              <w:marTop w:val="0"/>
                              <w:marBottom w:val="0"/>
                              <w:divBdr>
                                <w:top w:val="none" w:sz="0" w:space="0" w:color="auto"/>
                                <w:left w:val="none" w:sz="0" w:space="0" w:color="auto"/>
                                <w:bottom w:val="none" w:sz="0" w:space="0" w:color="auto"/>
                                <w:right w:val="none" w:sz="0" w:space="0" w:color="auto"/>
                              </w:divBdr>
                              <w:divsChild>
                                <w:div w:id="442388596">
                                  <w:marLeft w:val="0"/>
                                  <w:marRight w:val="0"/>
                                  <w:marTop w:val="0"/>
                                  <w:marBottom w:val="0"/>
                                  <w:divBdr>
                                    <w:top w:val="none" w:sz="0" w:space="0" w:color="auto"/>
                                    <w:left w:val="none" w:sz="0" w:space="0" w:color="auto"/>
                                    <w:bottom w:val="none" w:sz="0" w:space="0" w:color="auto"/>
                                    <w:right w:val="none" w:sz="0" w:space="0" w:color="auto"/>
                                  </w:divBdr>
                                </w:div>
                              </w:divsChild>
                            </w:div>
                            <w:div w:id="299506462">
                              <w:marLeft w:val="0"/>
                              <w:marRight w:val="0"/>
                              <w:marTop w:val="0"/>
                              <w:marBottom w:val="0"/>
                              <w:divBdr>
                                <w:top w:val="none" w:sz="0" w:space="0" w:color="auto"/>
                                <w:left w:val="none" w:sz="0" w:space="0" w:color="auto"/>
                                <w:bottom w:val="none" w:sz="0" w:space="0" w:color="auto"/>
                                <w:right w:val="none" w:sz="0" w:space="0" w:color="auto"/>
                              </w:divBdr>
                              <w:divsChild>
                                <w:div w:id="1185557244">
                                  <w:marLeft w:val="0"/>
                                  <w:marRight w:val="0"/>
                                  <w:marTop w:val="0"/>
                                  <w:marBottom w:val="0"/>
                                  <w:divBdr>
                                    <w:top w:val="none" w:sz="0" w:space="0" w:color="auto"/>
                                    <w:left w:val="none" w:sz="0" w:space="0" w:color="auto"/>
                                    <w:bottom w:val="none" w:sz="0" w:space="0" w:color="auto"/>
                                    <w:right w:val="none" w:sz="0" w:space="0" w:color="auto"/>
                                  </w:divBdr>
                                </w:div>
                              </w:divsChild>
                            </w:div>
                            <w:div w:id="371150344">
                              <w:marLeft w:val="0"/>
                              <w:marRight w:val="0"/>
                              <w:marTop w:val="0"/>
                              <w:marBottom w:val="0"/>
                              <w:divBdr>
                                <w:top w:val="none" w:sz="0" w:space="0" w:color="auto"/>
                                <w:left w:val="none" w:sz="0" w:space="0" w:color="auto"/>
                                <w:bottom w:val="none" w:sz="0" w:space="0" w:color="auto"/>
                                <w:right w:val="none" w:sz="0" w:space="0" w:color="auto"/>
                              </w:divBdr>
                              <w:divsChild>
                                <w:div w:id="1077094186">
                                  <w:marLeft w:val="0"/>
                                  <w:marRight w:val="0"/>
                                  <w:marTop w:val="0"/>
                                  <w:marBottom w:val="0"/>
                                  <w:divBdr>
                                    <w:top w:val="none" w:sz="0" w:space="0" w:color="auto"/>
                                    <w:left w:val="none" w:sz="0" w:space="0" w:color="auto"/>
                                    <w:bottom w:val="none" w:sz="0" w:space="0" w:color="auto"/>
                                    <w:right w:val="none" w:sz="0" w:space="0" w:color="auto"/>
                                  </w:divBdr>
                                </w:div>
                              </w:divsChild>
                            </w:div>
                            <w:div w:id="374235582">
                              <w:marLeft w:val="0"/>
                              <w:marRight w:val="0"/>
                              <w:marTop w:val="0"/>
                              <w:marBottom w:val="0"/>
                              <w:divBdr>
                                <w:top w:val="none" w:sz="0" w:space="0" w:color="auto"/>
                                <w:left w:val="none" w:sz="0" w:space="0" w:color="auto"/>
                                <w:bottom w:val="none" w:sz="0" w:space="0" w:color="auto"/>
                                <w:right w:val="none" w:sz="0" w:space="0" w:color="auto"/>
                              </w:divBdr>
                              <w:divsChild>
                                <w:div w:id="1555852156">
                                  <w:marLeft w:val="0"/>
                                  <w:marRight w:val="0"/>
                                  <w:marTop w:val="0"/>
                                  <w:marBottom w:val="0"/>
                                  <w:divBdr>
                                    <w:top w:val="none" w:sz="0" w:space="0" w:color="auto"/>
                                    <w:left w:val="none" w:sz="0" w:space="0" w:color="auto"/>
                                    <w:bottom w:val="none" w:sz="0" w:space="0" w:color="auto"/>
                                    <w:right w:val="none" w:sz="0" w:space="0" w:color="auto"/>
                                  </w:divBdr>
                                </w:div>
                              </w:divsChild>
                            </w:div>
                            <w:div w:id="375128615">
                              <w:marLeft w:val="0"/>
                              <w:marRight w:val="0"/>
                              <w:marTop w:val="0"/>
                              <w:marBottom w:val="0"/>
                              <w:divBdr>
                                <w:top w:val="none" w:sz="0" w:space="0" w:color="auto"/>
                                <w:left w:val="none" w:sz="0" w:space="0" w:color="auto"/>
                                <w:bottom w:val="none" w:sz="0" w:space="0" w:color="auto"/>
                                <w:right w:val="none" w:sz="0" w:space="0" w:color="auto"/>
                              </w:divBdr>
                              <w:divsChild>
                                <w:div w:id="831332388">
                                  <w:marLeft w:val="0"/>
                                  <w:marRight w:val="0"/>
                                  <w:marTop w:val="0"/>
                                  <w:marBottom w:val="0"/>
                                  <w:divBdr>
                                    <w:top w:val="none" w:sz="0" w:space="0" w:color="auto"/>
                                    <w:left w:val="none" w:sz="0" w:space="0" w:color="auto"/>
                                    <w:bottom w:val="none" w:sz="0" w:space="0" w:color="auto"/>
                                    <w:right w:val="none" w:sz="0" w:space="0" w:color="auto"/>
                                  </w:divBdr>
                                </w:div>
                              </w:divsChild>
                            </w:div>
                            <w:div w:id="381297684">
                              <w:marLeft w:val="0"/>
                              <w:marRight w:val="0"/>
                              <w:marTop w:val="0"/>
                              <w:marBottom w:val="0"/>
                              <w:divBdr>
                                <w:top w:val="none" w:sz="0" w:space="0" w:color="auto"/>
                                <w:left w:val="none" w:sz="0" w:space="0" w:color="auto"/>
                                <w:bottom w:val="none" w:sz="0" w:space="0" w:color="auto"/>
                                <w:right w:val="none" w:sz="0" w:space="0" w:color="auto"/>
                              </w:divBdr>
                              <w:divsChild>
                                <w:div w:id="2116096052">
                                  <w:marLeft w:val="0"/>
                                  <w:marRight w:val="0"/>
                                  <w:marTop w:val="0"/>
                                  <w:marBottom w:val="0"/>
                                  <w:divBdr>
                                    <w:top w:val="none" w:sz="0" w:space="0" w:color="auto"/>
                                    <w:left w:val="none" w:sz="0" w:space="0" w:color="auto"/>
                                    <w:bottom w:val="none" w:sz="0" w:space="0" w:color="auto"/>
                                    <w:right w:val="none" w:sz="0" w:space="0" w:color="auto"/>
                                  </w:divBdr>
                                </w:div>
                              </w:divsChild>
                            </w:div>
                            <w:div w:id="408113950">
                              <w:marLeft w:val="0"/>
                              <w:marRight w:val="0"/>
                              <w:marTop w:val="0"/>
                              <w:marBottom w:val="0"/>
                              <w:divBdr>
                                <w:top w:val="none" w:sz="0" w:space="0" w:color="auto"/>
                                <w:left w:val="none" w:sz="0" w:space="0" w:color="auto"/>
                                <w:bottom w:val="none" w:sz="0" w:space="0" w:color="auto"/>
                                <w:right w:val="none" w:sz="0" w:space="0" w:color="auto"/>
                              </w:divBdr>
                              <w:divsChild>
                                <w:div w:id="36247090">
                                  <w:marLeft w:val="0"/>
                                  <w:marRight w:val="0"/>
                                  <w:marTop w:val="0"/>
                                  <w:marBottom w:val="0"/>
                                  <w:divBdr>
                                    <w:top w:val="none" w:sz="0" w:space="0" w:color="auto"/>
                                    <w:left w:val="none" w:sz="0" w:space="0" w:color="auto"/>
                                    <w:bottom w:val="none" w:sz="0" w:space="0" w:color="auto"/>
                                    <w:right w:val="none" w:sz="0" w:space="0" w:color="auto"/>
                                  </w:divBdr>
                                </w:div>
                              </w:divsChild>
                            </w:div>
                            <w:div w:id="418453728">
                              <w:marLeft w:val="0"/>
                              <w:marRight w:val="0"/>
                              <w:marTop w:val="0"/>
                              <w:marBottom w:val="0"/>
                              <w:divBdr>
                                <w:top w:val="none" w:sz="0" w:space="0" w:color="auto"/>
                                <w:left w:val="none" w:sz="0" w:space="0" w:color="auto"/>
                                <w:bottom w:val="none" w:sz="0" w:space="0" w:color="auto"/>
                                <w:right w:val="none" w:sz="0" w:space="0" w:color="auto"/>
                              </w:divBdr>
                              <w:divsChild>
                                <w:div w:id="1610233850">
                                  <w:marLeft w:val="0"/>
                                  <w:marRight w:val="0"/>
                                  <w:marTop w:val="0"/>
                                  <w:marBottom w:val="0"/>
                                  <w:divBdr>
                                    <w:top w:val="none" w:sz="0" w:space="0" w:color="auto"/>
                                    <w:left w:val="none" w:sz="0" w:space="0" w:color="auto"/>
                                    <w:bottom w:val="none" w:sz="0" w:space="0" w:color="auto"/>
                                    <w:right w:val="none" w:sz="0" w:space="0" w:color="auto"/>
                                  </w:divBdr>
                                </w:div>
                              </w:divsChild>
                            </w:div>
                            <w:div w:id="461653665">
                              <w:marLeft w:val="0"/>
                              <w:marRight w:val="0"/>
                              <w:marTop w:val="0"/>
                              <w:marBottom w:val="0"/>
                              <w:divBdr>
                                <w:top w:val="none" w:sz="0" w:space="0" w:color="auto"/>
                                <w:left w:val="none" w:sz="0" w:space="0" w:color="auto"/>
                                <w:bottom w:val="none" w:sz="0" w:space="0" w:color="auto"/>
                                <w:right w:val="none" w:sz="0" w:space="0" w:color="auto"/>
                              </w:divBdr>
                              <w:divsChild>
                                <w:div w:id="1890263326">
                                  <w:marLeft w:val="0"/>
                                  <w:marRight w:val="0"/>
                                  <w:marTop w:val="0"/>
                                  <w:marBottom w:val="0"/>
                                  <w:divBdr>
                                    <w:top w:val="none" w:sz="0" w:space="0" w:color="auto"/>
                                    <w:left w:val="none" w:sz="0" w:space="0" w:color="auto"/>
                                    <w:bottom w:val="none" w:sz="0" w:space="0" w:color="auto"/>
                                    <w:right w:val="none" w:sz="0" w:space="0" w:color="auto"/>
                                  </w:divBdr>
                                </w:div>
                              </w:divsChild>
                            </w:div>
                            <w:div w:id="594361080">
                              <w:marLeft w:val="0"/>
                              <w:marRight w:val="0"/>
                              <w:marTop w:val="0"/>
                              <w:marBottom w:val="0"/>
                              <w:divBdr>
                                <w:top w:val="none" w:sz="0" w:space="0" w:color="auto"/>
                                <w:left w:val="none" w:sz="0" w:space="0" w:color="auto"/>
                                <w:bottom w:val="none" w:sz="0" w:space="0" w:color="auto"/>
                                <w:right w:val="none" w:sz="0" w:space="0" w:color="auto"/>
                              </w:divBdr>
                              <w:divsChild>
                                <w:div w:id="561598737">
                                  <w:marLeft w:val="0"/>
                                  <w:marRight w:val="0"/>
                                  <w:marTop w:val="0"/>
                                  <w:marBottom w:val="0"/>
                                  <w:divBdr>
                                    <w:top w:val="none" w:sz="0" w:space="0" w:color="auto"/>
                                    <w:left w:val="none" w:sz="0" w:space="0" w:color="auto"/>
                                    <w:bottom w:val="none" w:sz="0" w:space="0" w:color="auto"/>
                                    <w:right w:val="none" w:sz="0" w:space="0" w:color="auto"/>
                                  </w:divBdr>
                                </w:div>
                              </w:divsChild>
                            </w:div>
                            <w:div w:id="626860525">
                              <w:marLeft w:val="0"/>
                              <w:marRight w:val="0"/>
                              <w:marTop w:val="0"/>
                              <w:marBottom w:val="0"/>
                              <w:divBdr>
                                <w:top w:val="none" w:sz="0" w:space="0" w:color="auto"/>
                                <w:left w:val="none" w:sz="0" w:space="0" w:color="auto"/>
                                <w:bottom w:val="none" w:sz="0" w:space="0" w:color="auto"/>
                                <w:right w:val="none" w:sz="0" w:space="0" w:color="auto"/>
                              </w:divBdr>
                              <w:divsChild>
                                <w:div w:id="856892056">
                                  <w:marLeft w:val="0"/>
                                  <w:marRight w:val="0"/>
                                  <w:marTop w:val="0"/>
                                  <w:marBottom w:val="0"/>
                                  <w:divBdr>
                                    <w:top w:val="none" w:sz="0" w:space="0" w:color="auto"/>
                                    <w:left w:val="none" w:sz="0" w:space="0" w:color="auto"/>
                                    <w:bottom w:val="none" w:sz="0" w:space="0" w:color="auto"/>
                                    <w:right w:val="none" w:sz="0" w:space="0" w:color="auto"/>
                                  </w:divBdr>
                                </w:div>
                              </w:divsChild>
                            </w:div>
                            <w:div w:id="667055215">
                              <w:marLeft w:val="0"/>
                              <w:marRight w:val="0"/>
                              <w:marTop w:val="0"/>
                              <w:marBottom w:val="0"/>
                              <w:divBdr>
                                <w:top w:val="none" w:sz="0" w:space="0" w:color="auto"/>
                                <w:left w:val="none" w:sz="0" w:space="0" w:color="auto"/>
                                <w:bottom w:val="none" w:sz="0" w:space="0" w:color="auto"/>
                                <w:right w:val="none" w:sz="0" w:space="0" w:color="auto"/>
                              </w:divBdr>
                              <w:divsChild>
                                <w:div w:id="175728661">
                                  <w:marLeft w:val="0"/>
                                  <w:marRight w:val="0"/>
                                  <w:marTop w:val="0"/>
                                  <w:marBottom w:val="0"/>
                                  <w:divBdr>
                                    <w:top w:val="none" w:sz="0" w:space="0" w:color="auto"/>
                                    <w:left w:val="none" w:sz="0" w:space="0" w:color="auto"/>
                                    <w:bottom w:val="none" w:sz="0" w:space="0" w:color="auto"/>
                                    <w:right w:val="none" w:sz="0" w:space="0" w:color="auto"/>
                                  </w:divBdr>
                                </w:div>
                              </w:divsChild>
                            </w:div>
                            <w:div w:id="672948804">
                              <w:marLeft w:val="0"/>
                              <w:marRight w:val="0"/>
                              <w:marTop w:val="0"/>
                              <w:marBottom w:val="0"/>
                              <w:divBdr>
                                <w:top w:val="none" w:sz="0" w:space="0" w:color="auto"/>
                                <w:left w:val="none" w:sz="0" w:space="0" w:color="auto"/>
                                <w:bottom w:val="none" w:sz="0" w:space="0" w:color="auto"/>
                                <w:right w:val="none" w:sz="0" w:space="0" w:color="auto"/>
                              </w:divBdr>
                              <w:divsChild>
                                <w:div w:id="2097705766">
                                  <w:marLeft w:val="0"/>
                                  <w:marRight w:val="0"/>
                                  <w:marTop w:val="0"/>
                                  <w:marBottom w:val="0"/>
                                  <w:divBdr>
                                    <w:top w:val="none" w:sz="0" w:space="0" w:color="auto"/>
                                    <w:left w:val="none" w:sz="0" w:space="0" w:color="auto"/>
                                    <w:bottom w:val="none" w:sz="0" w:space="0" w:color="auto"/>
                                    <w:right w:val="none" w:sz="0" w:space="0" w:color="auto"/>
                                  </w:divBdr>
                                </w:div>
                              </w:divsChild>
                            </w:div>
                            <w:div w:id="815295465">
                              <w:marLeft w:val="0"/>
                              <w:marRight w:val="0"/>
                              <w:marTop w:val="0"/>
                              <w:marBottom w:val="0"/>
                              <w:divBdr>
                                <w:top w:val="none" w:sz="0" w:space="0" w:color="auto"/>
                                <w:left w:val="none" w:sz="0" w:space="0" w:color="auto"/>
                                <w:bottom w:val="none" w:sz="0" w:space="0" w:color="auto"/>
                                <w:right w:val="none" w:sz="0" w:space="0" w:color="auto"/>
                              </w:divBdr>
                              <w:divsChild>
                                <w:div w:id="1308244490">
                                  <w:marLeft w:val="0"/>
                                  <w:marRight w:val="0"/>
                                  <w:marTop w:val="0"/>
                                  <w:marBottom w:val="0"/>
                                  <w:divBdr>
                                    <w:top w:val="none" w:sz="0" w:space="0" w:color="auto"/>
                                    <w:left w:val="none" w:sz="0" w:space="0" w:color="auto"/>
                                    <w:bottom w:val="none" w:sz="0" w:space="0" w:color="auto"/>
                                    <w:right w:val="none" w:sz="0" w:space="0" w:color="auto"/>
                                  </w:divBdr>
                                </w:div>
                              </w:divsChild>
                            </w:div>
                            <w:div w:id="883181047">
                              <w:marLeft w:val="0"/>
                              <w:marRight w:val="0"/>
                              <w:marTop w:val="0"/>
                              <w:marBottom w:val="0"/>
                              <w:divBdr>
                                <w:top w:val="none" w:sz="0" w:space="0" w:color="auto"/>
                                <w:left w:val="none" w:sz="0" w:space="0" w:color="auto"/>
                                <w:bottom w:val="none" w:sz="0" w:space="0" w:color="auto"/>
                                <w:right w:val="none" w:sz="0" w:space="0" w:color="auto"/>
                              </w:divBdr>
                              <w:divsChild>
                                <w:div w:id="377318058">
                                  <w:marLeft w:val="0"/>
                                  <w:marRight w:val="0"/>
                                  <w:marTop w:val="0"/>
                                  <w:marBottom w:val="0"/>
                                  <w:divBdr>
                                    <w:top w:val="none" w:sz="0" w:space="0" w:color="auto"/>
                                    <w:left w:val="none" w:sz="0" w:space="0" w:color="auto"/>
                                    <w:bottom w:val="none" w:sz="0" w:space="0" w:color="auto"/>
                                    <w:right w:val="none" w:sz="0" w:space="0" w:color="auto"/>
                                  </w:divBdr>
                                </w:div>
                              </w:divsChild>
                            </w:div>
                            <w:div w:id="896546833">
                              <w:marLeft w:val="0"/>
                              <w:marRight w:val="0"/>
                              <w:marTop w:val="0"/>
                              <w:marBottom w:val="0"/>
                              <w:divBdr>
                                <w:top w:val="none" w:sz="0" w:space="0" w:color="auto"/>
                                <w:left w:val="none" w:sz="0" w:space="0" w:color="auto"/>
                                <w:bottom w:val="none" w:sz="0" w:space="0" w:color="auto"/>
                                <w:right w:val="none" w:sz="0" w:space="0" w:color="auto"/>
                              </w:divBdr>
                              <w:divsChild>
                                <w:div w:id="854151465">
                                  <w:marLeft w:val="0"/>
                                  <w:marRight w:val="0"/>
                                  <w:marTop w:val="0"/>
                                  <w:marBottom w:val="0"/>
                                  <w:divBdr>
                                    <w:top w:val="none" w:sz="0" w:space="0" w:color="auto"/>
                                    <w:left w:val="none" w:sz="0" w:space="0" w:color="auto"/>
                                    <w:bottom w:val="none" w:sz="0" w:space="0" w:color="auto"/>
                                    <w:right w:val="none" w:sz="0" w:space="0" w:color="auto"/>
                                  </w:divBdr>
                                </w:div>
                              </w:divsChild>
                            </w:div>
                            <w:div w:id="927229848">
                              <w:marLeft w:val="0"/>
                              <w:marRight w:val="0"/>
                              <w:marTop w:val="0"/>
                              <w:marBottom w:val="0"/>
                              <w:divBdr>
                                <w:top w:val="none" w:sz="0" w:space="0" w:color="auto"/>
                                <w:left w:val="none" w:sz="0" w:space="0" w:color="auto"/>
                                <w:bottom w:val="none" w:sz="0" w:space="0" w:color="auto"/>
                                <w:right w:val="none" w:sz="0" w:space="0" w:color="auto"/>
                              </w:divBdr>
                              <w:divsChild>
                                <w:div w:id="157353752">
                                  <w:marLeft w:val="0"/>
                                  <w:marRight w:val="0"/>
                                  <w:marTop w:val="0"/>
                                  <w:marBottom w:val="0"/>
                                  <w:divBdr>
                                    <w:top w:val="none" w:sz="0" w:space="0" w:color="auto"/>
                                    <w:left w:val="none" w:sz="0" w:space="0" w:color="auto"/>
                                    <w:bottom w:val="none" w:sz="0" w:space="0" w:color="auto"/>
                                    <w:right w:val="none" w:sz="0" w:space="0" w:color="auto"/>
                                  </w:divBdr>
                                </w:div>
                              </w:divsChild>
                            </w:div>
                            <w:div w:id="986204942">
                              <w:marLeft w:val="0"/>
                              <w:marRight w:val="0"/>
                              <w:marTop w:val="0"/>
                              <w:marBottom w:val="0"/>
                              <w:divBdr>
                                <w:top w:val="none" w:sz="0" w:space="0" w:color="auto"/>
                                <w:left w:val="none" w:sz="0" w:space="0" w:color="auto"/>
                                <w:bottom w:val="none" w:sz="0" w:space="0" w:color="auto"/>
                                <w:right w:val="none" w:sz="0" w:space="0" w:color="auto"/>
                              </w:divBdr>
                              <w:divsChild>
                                <w:div w:id="1598556542">
                                  <w:marLeft w:val="0"/>
                                  <w:marRight w:val="0"/>
                                  <w:marTop w:val="0"/>
                                  <w:marBottom w:val="0"/>
                                  <w:divBdr>
                                    <w:top w:val="none" w:sz="0" w:space="0" w:color="auto"/>
                                    <w:left w:val="none" w:sz="0" w:space="0" w:color="auto"/>
                                    <w:bottom w:val="none" w:sz="0" w:space="0" w:color="auto"/>
                                    <w:right w:val="none" w:sz="0" w:space="0" w:color="auto"/>
                                  </w:divBdr>
                                </w:div>
                              </w:divsChild>
                            </w:div>
                            <w:div w:id="1124420860">
                              <w:marLeft w:val="0"/>
                              <w:marRight w:val="0"/>
                              <w:marTop w:val="0"/>
                              <w:marBottom w:val="0"/>
                              <w:divBdr>
                                <w:top w:val="none" w:sz="0" w:space="0" w:color="auto"/>
                                <w:left w:val="none" w:sz="0" w:space="0" w:color="auto"/>
                                <w:bottom w:val="none" w:sz="0" w:space="0" w:color="auto"/>
                                <w:right w:val="none" w:sz="0" w:space="0" w:color="auto"/>
                              </w:divBdr>
                              <w:divsChild>
                                <w:div w:id="1258756753">
                                  <w:marLeft w:val="0"/>
                                  <w:marRight w:val="0"/>
                                  <w:marTop w:val="0"/>
                                  <w:marBottom w:val="0"/>
                                  <w:divBdr>
                                    <w:top w:val="none" w:sz="0" w:space="0" w:color="auto"/>
                                    <w:left w:val="none" w:sz="0" w:space="0" w:color="auto"/>
                                    <w:bottom w:val="none" w:sz="0" w:space="0" w:color="auto"/>
                                    <w:right w:val="none" w:sz="0" w:space="0" w:color="auto"/>
                                  </w:divBdr>
                                </w:div>
                              </w:divsChild>
                            </w:div>
                            <w:div w:id="1136870262">
                              <w:marLeft w:val="0"/>
                              <w:marRight w:val="0"/>
                              <w:marTop w:val="0"/>
                              <w:marBottom w:val="0"/>
                              <w:divBdr>
                                <w:top w:val="none" w:sz="0" w:space="0" w:color="auto"/>
                                <w:left w:val="none" w:sz="0" w:space="0" w:color="auto"/>
                                <w:bottom w:val="none" w:sz="0" w:space="0" w:color="auto"/>
                                <w:right w:val="none" w:sz="0" w:space="0" w:color="auto"/>
                              </w:divBdr>
                              <w:divsChild>
                                <w:div w:id="1205753493">
                                  <w:marLeft w:val="0"/>
                                  <w:marRight w:val="0"/>
                                  <w:marTop w:val="0"/>
                                  <w:marBottom w:val="0"/>
                                  <w:divBdr>
                                    <w:top w:val="none" w:sz="0" w:space="0" w:color="auto"/>
                                    <w:left w:val="none" w:sz="0" w:space="0" w:color="auto"/>
                                    <w:bottom w:val="none" w:sz="0" w:space="0" w:color="auto"/>
                                    <w:right w:val="none" w:sz="0" w:space="0" w:color="auto"/>
                                  </w:divBdr>
                                </w:div>
                              </w:divsChild>
                            </w:div>
                            <w:div w:id="1201893087">
                              <w:marLeft w:val="0"/>
                              <w:marRight w:val="0"/>
                              <w:marTop w:val="0"/>
                              <w:marBottom w:val="0"/>
                              <w:divBdr>
                                <w:top w:val="none" w:sz="0" w:space="0" w:color="auto"/>
                                <w:left w:val="none" w:sz="0" w:space="0" w:color="auto"/>
                                <w:bottom w:val="none" w:sz="0" w:space="0" w:color="auto"/>
                                <w:right w:val="none" w:sz="0" w:space="0" w:color="auto"/>
                              </w:divBdr>
                              <w:divsChild>
                                <w:div w:id="2003316104">
                                  <w:marLeft w:val="0"/>
                                  <w:marRight w:val="0"/>
                                  <w:marTop w:val="0"/>
                                  <w:marBottom w:val="0"/>
                                  <w:divBdr>
                                    <w:top w:val="none" w:sz="0" w:space="0" w:color="auto"/>
                                    <w:left w:val="none" w:sz="0" w:space="0" w:color="auto"/>
                                    <w:bottom w:val="none" w:sz="0" w:space="0" w:color="auto"/>
                                    <w:right w:val="none" w:sz="0" w:space="0" w:color="auto"/>
                                  </w:divBdr>
                                </w:div>
                              </w:divsChild>
                            </w:div>
                            <w:div w:id="1272784090">
                              <w:marLeft w:val="0"/>
                              <w:marRight w:val="0"/>
                              <w:marTop w:val="0"/>
                              <w:marBottom w:val="0"/>
                              <w:divBdr>
                                <w:top w:val="none" w:sz="0" w:space="0" w:color="auto"/>
                                <w:left w:val="none" w:sz="0" w:space="0" w:color="auto"/>
                                <w:bottom w:val="none" w:sz="0" w:space="0" w:color="auto"/>
                                <w:right w:val="none" w:sz="0" w:space="0" w:color="auto"/>
                              </w:divBdr>
                              <w:divsChild>
                                <w:div w:id="1788163214">
                                  <w:marLeft w:val="0"/>
                                  <w:marRight w:val="0"/>
                                  <w:marTop w:val="0"/>
                                  <w:marBottom w:val="0"/>
                                  <w:divBdr>
                                    <w:top w:val="none" w:sz="0" w:space="0" w:color="auto"/>
                                    <w:left w:val="none" w:sz="0" w:space="0" w:color="auto"/>
                                    <w:bottom w:val="none" w:sz="0" w:space="0" w:color="auto"/>
                                    <w:right w:val="none" w:sz="0" w:space="0" w:color="auto"/>
                                  </w:divBdr>
                                </w:div>
                              </w:divsChild>
                            </w:div>
                            <w:div w:id="1278874484">
                              <w:marLeft w:val="0"/>
                              <w:marRight w:val="0"/>
                              <w:marTop w:val="0"/>
                              <w:marBottom w:val="0"/>
                              <w:divBdr>
                                <w:top w:val="none" w:sz="0" w:space="0" w:color="auto"/>
                                <w:left w:val="none" w:sz="0" w:space="0" w:color="auto"/>
                                <w:bottom w:val="none" w:sz="0" w:space="0" w:color="auto"/>
                                <w:right w:val="none" w:sz="0" w:space="0" w:color="auto"/>
                              </w:divBdr>
                              <w:divsChild>
                                <w:div w:id="1712918664">
                                  <w:marLeft w:val="0"/>
                                  <w:marRight w:val="0"/>
                                  <w:marTop w:val="0"/>
                                  <w:marBottom w:val="0"/>
                                  <w:divBdr>
                                    <w:top w:val="none" w:sz="0" w:space="0" w:color="auto"/>
                                    <w:left w:val="none" w:sz="0" w:space="0" w:color="auto"/>
                                    <w:bottom w:val="none" w:sz="0" w:space="0" w:color="auto"/>
                                    <w:right w:val="none" w:sz="0" w:space="0" w:color="auto"/>
                                  </w:divBdr>
                                </w:div>
                              </w:divsChild>
                            </w:div>
                            <w:div w:id="1297376654">
                              <w:marLeft w:val="0"/>
                              <w:marRight w:val="0"/>
                              <w:marTop w:val="0"/>
                              <w:marBottom w:val="0"/>
                              <w:divBdr>
                                <w:top w:val="none" w:sz="0" w:space="0" w:color="auto"/>
                                <w:left w:val="none" w:sz="0" w:space="0" w:color="auto"/>
                                <w:bottom w:val="none" w:sz="0" w:space="0" w:color="auto"/>
                                <w:right w:val="none" w:sz="0" w:space="0" w:color="auto"/>
                              </w:divBdr>
                              <w:divsChild>
                                <w:div w:id="293292903">
                                  <w:marLeft w:val="0"/>
                                  <w:marRight w:val="0"/>
                                  <w:marTop w:val="0"/>
                                  <w:marBottom w:val="0"/>
                                  <w:divBdr>
                                    <w:top w:val="none" w:sz="0" w:space="0" w:color="auto"/>
                                    <w:left w:val="none" w:sz="0" w:space="0" w:color="auto"/>
                                    <w:bottom w:val="none" w:sz="0" w:space="0" w:color="auto"/>
                                    <w:right w:val="none" w:sz="0" w:space="0" w:color="auto"/>
                                  </w:divBdr>
                                </w:div>
                              </w:divsChild>
                            </w:div>
                            <w:div w:id="1331256808">
                              <w:marLeft w:val="0"/>
                              <w:marRight w:val="0"/>
                              <w:marTop w:val="0"/>
                              <w:marBottom w:val="0"/>
                              <w:divBdr>
                                <w:top w:val="none" w:sz="0" w:space="0" w:color="auto"/>
                                <w:left w:val="none" w:sz="0" w:space="0" w:color="auto"/>
                                <w:bottom w:val="none" w:sz="0" w:space="0" w:color="auto"/>
                                <w:right w:val="none" w:sz="0" w:space="0" w:color="auto"/>
                              </w:divBdr>
                              <w:divsChild>
                                <w:div w:id="390347205">
                                  <w:marLeft w:val="0"/>
                                  <w:marRight w:val="0"/>
                                  <w:marTop w:val="0"/>
                                  <w:marBottom w:val="0"/>
                                  <w:divBdr>
                                    <w:top w:val="none" w:sz="0" w:space="0" w:color="auto"/>
                                    <w:left w:val="none" w:sz="0" w:space="0" w:color="auto"/>
                                    <w:bottom w:val="none" w:sz="0" w:space="0" w:color="auto"/>
                                    <w:right w:val="none" w:sz="0" w:space="0" w:color="auto"/>
                                  </w:divBdr>
                                </w:div>
                              </w:divsChild>
                            </w:div>
                            <w:div w:id="1588029876">
                              <w:marLeft w:val="0"/>
                              <w:marRight w:val="0"/>
                              <w:marTop w:val="0"/>
                              <w:marBottom w:val="0"/>
                              <w:divBdr>
                                <w:top w:val="none" w:sz="0" w:space="0" w:color="auto"/>
                                <w:left w:val="none" w:sz="0" w:space="0" w:color="auto"/>
                                <w:bottom w:val="none" w:sz="0" w:space="0" w:color="auto"/>
                                <w:right w:val="none" w:sz="0" w:space="0" w:color="auto"/>
                              </w:divBdr>
                              <w:divsChild>
                                <w:div w:id="2042784301">
                                  <w:marLeft w:val="0"/>
                                  <w:marRight w:val="0"/>
                                  <w:marTop w:val="0"/>
                                  <w:marBottom w:val="0"/>
                                  <w:divBdr>
                                    <w:top w:val="none" w:sz="0" w:space="0" w:color="auto"/>
                                    <w:left w:val="none" w:sz="0" w:space="0" w:color="auto"/>
                                    <w:bottom w:val="none" w:sz="0" w:space="0" w:color="auto"/>
                                    <w:right w:val="none" w:sz="0" w:space="0" w:color="auto"/>
                                  </w:divBdr>
                                </w:div>
                              </w:divsChild>
                            </w:div>
                            <w:div w:id="1682002531">
                              <w:marLeft w:val="0"/>
                              <w:marRight w:val="0"/>
                              <w:marTop w:val="0"/>
                              <w:marBottom w:val="0"/>
                              <w:divBdr>
                                <w:top w:val="none" w:sz="0" w:space="0" w:color="auto"/>
                                <w:left w:val="none" w:sz="0" w:space="0" w:color="auto"/>
                                <w:bottom w:val="none" w:sz="0" w:space="0" w:color="auto"/>
                                <w:right w:val="none" w:sz="0" w:space="0" w:color="auto"/>
                              </w:divBdr>
                              <w:divsChild>
                                <w:div w:id="1474523200">
                                  <w:marLeft w:val="0"/>
                                  <w:marRight w:val="0"/>
                                  <w:marTop w:val="0"/>
                                  <w:marBottom w:val="0"/>
                                  <w:divBdr>
                                    <w:top w:val="none" w:sz="0" w:space="0" w:color="auto"/>
                                    <w:left w:val="none" w:sz="0" w:space="0" w:color="auto"/>
                                    <w:bottom w:val="none" w:sz="0" w:space="0" w:color="auto"/>
                                    <w:right w:val="none" w:sz="0" w:space="0" w:color="auto"/>
                                  </w:divBdr>
                                </w:div>
                              </w:divsChild>
                            </w:div>
                            <w:div w:id="1706324919">
                              <w:marLeft w:val="0"/>
                              <w:marRight w:val="0"/>
                              <w:marTop w:val="0"/>
                              <w:marBottom w:val="0"/>
                              <w:divBdr>
                                <w:top w:val="none" w:sz="0" w:space="0" w:color="auto"/>
                                <w:left w:val="none" w:sz="0" w:space="0" w:color="auto"/>
                                <w:bottom w:val="none" w:sz="0" w:space="0" w:color="auto"/>
                                <w:right w:val="none" w:sz="0" w:space="0" w:color="auto"/>
                              </w:divBdr>
                              <w:divsChild>
                                <w:div w:id="694578953">
                                  <w:marLeft w:val="0"/>
                                  <w:marRight w:val="0"/>
                                  <w:marTop w:val="0"/>
                                  <w:marBottom w:val="0"/>
                                  <w:divBdr>
                                    <w:top w:val="none" w:sz="0" w:space="0" w:color="auto"/>
                                    <w:left w:val="none" w:sz="0" w:space="0" w:color="auto"/>
                                    <w:bottom w:val="none" w:sz="0" w:space="0" w:color="auto"/>
                                    <w:right w:val="none" w:sz="0" w:space="0" w:color="auto"/>
                                  </w:divBdr>
                                </w:div>
                              </w:divsChild>
                            </w:div>
                            <w:div w:id="1712608764">
                              <w:marLeft w:val="0"/>
                              <w:marRight w:val="0"/>
                              <w:marTop w:val="0"/>
                              <w:marBottom w:val="0"/>
                              <w:divBdr>
                                <w:top w:val="none" w:sz="0" w:space="0" w:color="auto"/>
                                <w:left w:val="none" w:sz="0" w:space="0" w:color="auto"/>
                                <w:bottom w:val="none" w:sz="0" w:space="0" w:color="auto"/>
                                <w:right w:val="none" w:sz="0" w:space="0" w:color="auto"/>
                              </w:divBdr>
                              <w:divsChild>
                                <w:div w:id="132795250">
                                  <w:marLeft w:val="0"/>
                                  <w:marRight w:val="0"/>
                                  <w:marTop w:val="0"/>
                                  <w:marBottom w:val="0"/>
                                  <w:divBdr>
                                    <w:top w:val="none" w:sz="0" w:space="0" w:color="auto"/>
                                    <w:left w:val="none" w:sz="0" w:space="0" w:color="auto"/>
                                    <w:bottom w:val="none" w:sz="0" w:space="0" w:color="auto"/>
                                    <w:right w:val="none" w:sz="0" w:space="0" w:color="auto"/>
                                  </w:divBdr>
                                </w:div>
                              </w:divsChild>
                            </w:div>
                            <w:div w:id="1721174724">
                              <w:marLeft w:val="0"/>
                              <w:marRight w:val="0"/>
                              <w:marTop w:val="0"/>
                              <w:marBottom w:val="0"/>
                              <w:divBdr>
                                <w:top w:val="none" w:sz="0" w:space="0" w:color="auto"/>
                                <w:left w:val="none" w:sz="0" w:space="0" w:color="auto"/>
                                <w:bottom w:val="none" w:sz="0" w:space="0" w:color="auto"/>
                                <w:right w:val="none" w:sz="0" w:space="0" w:color="auto"/>
                              </w:divBdr>
                              <w:divsChild>
                                <w:div w:id="1471748063">
                                  <w:marLeft w:val="0"/>
                                  <w:marRight w:val="0"/>
                                  <w:marTop w:val="0"/>
                                  <w:marBottom w:val="0"/>
                                  <w:divBdr>
                                    <w:top w:val="none" w:sz="0" w:space="0" w:color="auto"/>
                                    <w:left w:val="none" w:sz="0" w:space="0" w:color="auto"/>
                                    <w:bottom w:val="none" w:sz="0" w:space="0" w:color="auto"/>
                                    <w:right w:val="none" w:sz="0" w:space="0" w:color="auto"/>
                                  </w:divBdr>
                                </w:div>
                              </w:divsChild>
                            </w:div>
                            <w:div w:id="1794667248">
                              <w:marLeft w:val="0"/>
                              <w:marRight w:val="0"/>
                              <w:marTop w:val="0"/>
                              <w:marBottom w:val="0"/>
                              <w:divBdr>
                                <w:top w:val="none" w:sz="0" w:space="0" w:color="auto"/>
                                <w:left w:val="none" w:sz="0" w:space="0" w:color="auto"/>
                                <w:bottom w:val="none" w:sz="0" w:space="0" w:color="auto"/>
                                <w:right w:val="none" w:sz="0" w:space="0" w:color="auto"/>
                              </w:divBdr>
                              <w:divsChild>
                                <w:div w:id="248852783">
                                  <w:marLeft w:val="0"/>
                                  <w:marRight w:val="0"/>
                                  <w:marTop w:val="0"/>
                                  <w:marBottom w:val="0"/>
                                  <w:divBdr>
                                    <w:top w:val="none" w:sz="0" w:space="0" w:color="auto"/>
                                    <w:left w:val="none" w:sz="0" w:space="0" w:color="auto"/>
                                    <w:bottom w:val="none" w:sz="0" w:space="0" w:color="auto"/>
                                    <w:right w:val="none" w:sz="0" w:space="0" w:color="auto"/>
                                  </w:divBdr>
                                </w:div>
                              </w:divsChild>
                            </w:div>
                            <w:div w:id="1817188090">
                              <w:marLeft w:val="0"/>
                              <w:marRight w:val="0"/>
                              <w:marTop w:val="0"/>
                              <w:marBottom w:val="0"/>
                              <w:divBdr>
                                <w:top w:val="none" w:sz="0" w:space="0" w:color="auto"/>
                                <w:left w:val="none" w:sz="0" w:space="0" w:color="auto"/>
                                <w:bottom w:val="none" w:sz="0" w:space="0" w:color="auto"/>
                                <w:right w:val="none" w:sz="0" w:space="0" w:color="auto"/>
                              </w:divBdr>
                              <w:divsChild>
                                <w:div w:id="883103221">
                                  <w:marLeft w:val="0"/>
                                  <w:marRight w:val="0"/>
                                  <w:marTop w:val="0"/>
                                  <w:marBottom w:val="0"/>
                                  <w:divBdr>
                                    <w:top w:val="none" w:sz="0" w:space="0" w:color="auto"/>
                                    <w:left w:val="none" w:sz="0" w:space="0" w:color="auto"/>
                                    <w:bottom w:val="none" w:sz="0" w:space="0" w:color="auto"/>
                                    <w:right w:val="none" w:sz="0" w:space="0" w:color="auto"/>
                                  </w:divBdr>
                                </w:div>
                              </w:divsChild>
                            </w:div>
                            <w:div w:id="1832788800">
                              <w:marLeft w:val="0"/>
                              <w:marRight w:val="0"/>
                              <w:marTop w:val="0"/>
                              <w:marBottom w:val="0"/>
                              <w:divBdr>
                                <w:top w:val="none" w:sz="0" w:space="0" w:color="auto"/>
                                <w:left w:val="none" w:sz="0" w:space="0" w:color="auto"/>
                                <w:bottom w:val="none" w:sz="0" w:space="0" w:color="auto"/>
                                <w:right w:val="none" w:sz="0" w:space="0" w:color="auto"/>
                              </w:divBdr>
                              <w:divsChild>
                                <w:div w:id="1427656672">
                                  <w:marLeft w:val="0"/>
                                  <w:marRight w:val="0"/>
                                  <w:marTop w:val="0"/>
                                  <w:marBottom w:val="0"/>
                                  <w:divBdr>
                                    <w:top w:val="none" w:sz="0" w:space="0" w:color="auto"/>
                                    <w:left w:val="none" w:sz="0" w:space="0" w:color="auto"/>
                                    <w:bottom w:val="none" w:sz="0" w:space="0" w:color="auto"/>
                                    <w:right w:val="none" w:sz="0" w:space="0" w:color="auto"/>
                                  </w:divBdr>
                                </w:div>
                              </w:divsChild>
                            </w:div>
                            <w:div w:id="1842155367">
                              <w:marLeft w:val="0"/>
                              <w:marRight w:val="0"/>
                              <w:marTop w:val="0"/>
                              <w:marBottom w:val="0"/>
                              <w:divBdr>
                                <w:top w:val="none" w:sz="0" w:space="0" w:color="auto"/>
                                <w:left w:val="none" w:sz="0" w:space="0" w:color="auto"/>
                                <w:bottom w:val="none" w:sz="0" w:space="0" w:color="auto"/>
                                <w:right w:val="none" w:sz="0" w:space="0" w:color="auto"/>
                              </w:divBdr>
                              <w:divsChild>
                                <w:div w:id="218590879">
                                  <w:marLeft w:val="0"/>
                                  <w:marRight w:val="0"/>
                                  <w:marTop w:val="0"/>
                                  <w:marBottom w:val="0"/>
                                  <w:divBdr>
                                    <w:top w:val="none" w:sz="0" w:space="0" w:color="auto"/>
                                    <w:left w:val="none" w:sz="0" w:space="0" w:color="auto"/>
                                    <w:bottom w:val="none" w:sz="0" w:space="0" w:color="auto"/>
                                    <w:right w:val="none" w:sz="0" w:space="0" w:color="auto"/>
                                  </w:divBdr>
                                </w:div>
                              </w:divsChild>
                            </w:div>
                            <w:div w:id="2109737231">
                              <w:marLeft w:val="0"/>
                              <w:marRight w:val="0"/>
                              <w:marTop w:val="0"/>
                              <w:marBottom w:val="0"/>
                              <w:divBdr>
                                <w:top w:val="none" w:sz="0" w:space="0" w:color="auto"/>
                                <w:left w:val="none" w:sz="0" w:space="0" w:color="auto"/>
                                <w:bottom w:val="none" w:sz="0" w:space="0" w:color="auto"/>
                                <w:right w:val="none" w:sz="0" w:space="0" w:color="auto"/>
                              </w:divBdr>
                              <w:divsChild>
                                <w:div w:id="16007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3886">
                      <w:marLeft w:val="0"/>
                      <w:marRight w:val="0"/>
                      <w:marTop w:val="0"/>
                      <w:marBottom w:val="0"/>
                      <w:divBdr>
                        <w:top w:val="none" w:sz="0" w:space="0" w:color="auto"/>
                        <w:left w:val="none" w:sz="0" w:space="0" w:color="auto"/>
                        <w:bottom w:val="none" w:sz="0" w:space="0" w:color="auto"/>
                        <w:right w:val="none" w:sz="0" w:space="0" w:color="auto"/>
                      </w:divBdr>
                    </w:div>
                    <w:div w:id="1847014999">
                      <w:marLeft w:val="0"/>
                      <w:marRight w:val="0"/>
                      <w:marTop w:val="0"/>
                      <w:marBottom w:val="0"/>
                      <w:divBdr>
                        <w:top w:val="none" w:sz="0" w:space="0" w:color="auto"/>
                        <w:left w:val="none" w:sz="0" w:space="0" w:color="auto"/>
                        <w:bottom w:val="none" w:sz="0" w:space="0" w:color="auto"/>
                        <w:right w:val="none" w:sz="0" w:space="0" w:color="auto"/>
                      </w:divBdr>
                    </w:div>
                  </w:divsChild>
                </w:div>
                <w:div w:id="2036998896">
                  <w:marLeft w:val="0"/>
                  <w:marRight w:val="0"/>
                  <w:marTop w:val="0"/>
                  <w:marBottom w:val="0"/>
                  <w:divBdr>
                    <w:top w:val="none" w:sz="0" w:space="0" w:color="auto"/>
                    <w:left w:val="none" w:sz="0" w:space="0" w:color="auto"/>
                    <w:bottom w:val="none" w:sz="0" w:space="0" w:color="auto"/>
                    <w:right w:val="none" w:sz="0" w:space="0" w:color="auto"/>
                  </w:divBdr>
                  <w:divsChild>
                    <w:div w:id="346908118">
                      <w:marLeft w:val="0"/>
                      <w:marRight w:val="0"/>
                      <w:marTop w:val="0"/>
                      <w:marBottom w:val="0"/>
                      <w:divBdr>
                        <w:top w:val="none" w:sz="0" w:space="0" w:color="auto"/>
                        <w:left w:val="none" w:sz="0" w:space="0" w:color="auto"/>
                        <w:bottom w:val="none" w:sz="0" w:space="0" w:color="auto"/>
                        <w:right w:val="none" w:sz="0" w:space="0" w:color="auto"/>
                      </w:divBdr>
                      <w:divsChild>
                        <w:div w:id="1156605736">
                          <w:marLeft w:val="0"/>
                          <w:marRight w:val="0"/>
                          <w:marTop w:val="30"/>
                          <w:marBottom w:val="30"/>
                          <w:divBdr>
                            <w:top w:val="none" w:sz="0" w:space="0" w:color="auto"/>
                            <w:left w:val="none" w:sz="0" w:space="0" w:color="auto"/>
                            <w:bottom w:val="none" w:sz="0" w:space="0" w:color="auto"/>
                            <w:right w:val="none" w:sz="0" w:space="0" w:color="auto"/>
                          </w:divBdr>
                          <w:divsChild>
                            <w:div w:id="46338310">
                              <w:marLeft w:val="0"/>
                              <w:marRight w:val="0"/>
                              <w:marTop w:val="0"/>
                              <w:marBottom w:val="0"/>
                              <w:divBdr>
                                <w:top w:val="none" w:sz="0" w:space="0" w:color="auto"/>
                                <w:left w:val="none" w:sz="0" w:space="0" w:color="auto"/>
                                <w:bottom w:val="none" w:sz="0" w:space="0" w:color="auto"/>
                                <w:right w:val="none" w:sz="0" w:space="0" w:color="auto"/>
                              </w:divBdr>
                              <w:divsChild>
                                <w:div w:id="930548573">
                                  <w:marLeft w:val="0"/>
                                  <w:marRight w:val="0"/>
                                  <w:marTop w:val="0"/>
                                  <w:marBottom w:val="0"/>
                                  <w:divBdr>
                                    <w:top w:val="none" w:sz="0" w:space="0" w:color="auto"/>
                                    <w:left w:val="none" w:sz="0" w:space="0" w:color="auto"/>
                                    <w:bottom w:val="none" w:sz="0" w:space="0" w:color="auto"/>
                                    <w:right w:val="none" w:sz="0" w:space="0" w:color="auto"/>
                                  </w:divBdr>
                                </w:div>
                              </w:divsChild>
                            </w:div>
                            <w:div w:id="50277139">
                              <w:marLeft w:val="0"/>
                              <w:marRight w:val="0"/>
                              <w:marTop w:val="0"/>
                              <w:marBottom w:val="0"/>
                              <w:divBdr>
                                <w:top w:val="none" w:sz="0" w:space="0" w:color="auto"/>
                                <w:left w:val="none" w:sz="0" w:space="0" w:color="auto"/>
                                <w:bottom w:val="none" w:sz="0" w:space="0" w:color="auto"/>
                                <w:right w:val="none" w:sz="0" w:space="0" w:color="auto"/>
                              </w:divBdr>
                              <w:divsChild>
                                <w:div w:id="1166436136">
                                  <w:marLeft w:val="0"/>
                                  <w:marRight w:val="0"/>
                                  <w:marTop w:val="0"/>
                                  <w:marBottom w:val="0"/>
                                  <w:divBdr>
                                    <w:top w:val="none" w:sz="0" w:space="0" w:color="auto"/>
                                    <w:left w:val="none" w:sz="0" w:space="0" w:color="auto"/>
                                    <w:bottom w:val="none" w:sz="0" w:space="0" w:color="auto"/>
                                    <w:right w:val="none" w:sz="0" w:space="0" w:color="auto"/>
                                  </w:divBdr>
                                </w:div>
                              </w:divsChild>
                            </w:div>
                            <w:div w:id="501815920">
                              <w:marLeft w:val="0"/>
                              <w:marRight w:val="0"/>
                              <w:marTop w:val="0"/>
                              <w:marBottom w:val="0"/>
                              <w:divBdr>
                                <w:top w:val="none" w:sz="0" w:space="0" w:color="auto"/>
                                <w:left w:val="none" w:sz="0" w:space="0" w:color="auto"/>
                                <w:bottom w:val="none" w:sz="0" w:space="0" w:color="auto"/>
                                <w:right w:val="none" w:sz="0" w:space="0" w:color="auto"/>
                              </w:divBdr>
                              <w:divsChild>
                                <w:div w:id="1013261022">
                                  <w:marLeft w:val="0"/>
                                  <w:marRight w:val="0"/>
                                  <w:marTop w:val="0"/>
                                  <w:marBottom w:val="0"/>
                                  <w:divBdr>
                                    <w:top w:val="none" w:sz="0" w:space="0" w:color="auto"/>
                                    <w:left w:val="none" w:sz="0" w:space="0" w:color="auto"/>
                                    <w:bottom w:val="none" w:sz="0" w:space="0" w:color="auto"/>
                                    <w:right w:val="none" w:sz="0" w:space="0" w:color="auto"/>
                                  </w:divBdr>
                                </w:div>
                              </w:divsChild>
                            </w:div>
                            <w:div w:id="682050499">
                              <w:marLeft w:val="0"/>
                              <w:marRight w:val="0"/>
                              <w:marTop w:val="0"/>
                              <w:marBottom w:val="0"/>
                              <w:divBdr>
                                <w:top w:val="none" w:sz="0" w:space="0" w:color="auto"/>
                                <w:left w:val="none" w:sz="0" w:space="0" w:color="auto"/>
                                <w:bottom w:val="none" w:sz="0" w:space="0" w:color="auto"/>
                                <w:right w:val="none" w:sz="0" w:space="0" w:color="auto"/>
                              </w:divBdr>
                              <w:divsChild>
                                <w:div w:id="1713920284">
                                  <w:marLeft w:val="0"/>
                                  <w:marRight w:val="0"/>
                                  <w:marTop w:val="0"/>
                                  <w:marBottom w:val="0"/>
                                  <w:divBdr>
                                    <w:top w:val="none" w:sz="0" w:space="0" w:color="auto"/>
                                    <w:left w:val="none" w:sz="0" w:space="0" w:color="auto"/>
                                    <w:bottom w:val="none" w:sz="0" w:space="0" w:color="auto"/>
                                    <w:right w:val="none" w:sz="0" w:space="0" w:color="auto"/>
                                  </w:divBdr>
                                </w:div>
                              </w:divsChild>
                            </w:div>
                            <w:div w:id="746147353">
                              <w:marLeft w:val="0"/>
                              <w:marRight w:val="0"/>
                              <w:marTop w:val="0"/>
                              <w:marBottom w:val="0"/>
                              <w:divBdr>
                                <w:top w:val="none" w:sz="0" w:space="0" w:color="auto"/>
                                <w:left w:val="none" w:sz="0" w:space="0" w:color="auto"/>
                                <w:bottom w:val="none" w:sz="0" w:space="0" w:color="auto"/>
                                <w:right w:val="none" w:sz="0" w:space="0" w:color="auto"/>
                              </w:divBdr>
                              <w:divsChild>
                                <w:div w:id="1416785936">
                                  <w:marLeft w:val="0"/>
                                  <w:marRight w:val="0"/>
                                  <w:marTop w:val="0"/>
                                  <w:marBottom w:val="0"/>
                                  <w:divBdr>
                                    <w:top w:val="none" w:sz="0" w:space="0" w:color="auto"/>
                                    <w:left w:val="none" w:sz="0" w:space="0" w:color="auto"/>
                                    <w:bottom w:val="none" w:sz="0" w:space="0" w:color="auto"/>
                                    <w:right w:val="none" w:sz="0" w:space="0" w:color="auto"/>
                                  </w:divBdr>
                                </w:div>
                              </w:divsChild>
                            </w:div>
                            <w:div w:id="751396910">
                              <w:marLeft w:val="0"/>
                              <w:marRight w:val="0"/>
                              <w:marTop w:val="0"/>
                              <w:marBottom w:val="0"/>
                              <w:divBdr>
                                <w:top w:val="none" w:sz="0" w:space="0" w:color="auto"/>
                                <w:left w:val="none" w:sz="0" w:space="0" w:color="auto"/>
                                <w:bottom w:val="none" w:sz="0" w:space="0" w:color="auto"/>
                                <w:right w:val="none" w:sz="0" w:space="0" w:color="auto"/>
                              </w:divBdr>
                              <w:divsChild>
                                <w:div w:id="530194158">
                                  <w:marLeft w:val="0"/>
                                  <w:marRight w:val="0"/>
                                  <w:marTop w:val="0"/>
                                  <w:marBottom w:val="0"/>
                                  <w:divBdr>
                                    <w:top w:val="none" w:sz="0" w:space="0" w:color="auto"/>
                                    <w:left w:val="none" w:sz="0" w:space="0" w:color="auto"/>
                                    <w:bottom w:val="none" w:sz="0" w:space="0" w:color="auto"/>
                                    <w:right w:val="none" w:sz="0" w:space="0" w:color="auto"/>
                                  </w:divBdr>
                                </w:div>
                              </w:divsChild>
                            </w:div>
                            <w:div w:id="926310065">
                              <w:marLeft w:val="0"/>
                              <w:marRight w:val="0"/>
                              <w:marTop w:val="0"/>
                              <w:marBottom w:val="0"/>
                              <w:divBdr>
                                <w:top w:val="none" w:sz="0" w:space="0" w:color="auto"/>
                                <w:left w:val="none" w:sz="0" w:space="0" w:color="auto"/>
                                <w:bottom w:val="none" w:sz="0" w:space="0" w:color="auto"/>
                                <w:right w:val="none" w:sz="0" w:space="0" w:color="auto"/>
                              </w:divBdr>
                              <w:divsChild>
                                <w:div w:id="1968388725">
                                  <w:marLeft w:val="0"/>
                                  <w:marRight w:val="0"/>
                                  <w:marTop w:val="0"/>
                                  <w:marBottom w:val="0"/>
                                  <w:divBdr>
                                    <w:top w:val="none" w:sz="0" w:space="0" w:color="auto"/>
                                    <w:left w:val="none" w:sz="0" w:space="0" w:color="auto"/>
                                    <w:bottom w:val="none" w:sz="0" w:space="0" w:color="auto"/>
                                    <w:right w:val="none" w:sz="0" w:space="0" w:color="auto"/>
                                  </w:divBdr>
                                </w:div>
                              </w:divsChild>
                            </w:div>
                            <w:div w:id="929856133">
                              <w:marLeft w:val="0"/>
                              <w:marRight w:val="0"/>
                              <w:marTop w:val="0"/>
                              <w:marBottom w:val="0"/>
                              <w:divBdr>
                                <w:top w:val="none" w:sz="0" w:space="0" w:color="auto"/>
                                <w:left w:val="none" w:sz="0" w:space="0" w:color="auto"/>
                                <w:bottom w:val="none" w:sz="0" w:space="0" w:color="auto"/>
                                <w:right w:val="none" w:sz="0" w:space="0" w:color="auto"/>
                              </w:divBdr>
                              <w:divsChild>
                                <w:div w:id="533925984">
                                  <w:marLeft w:val="0"/>
                                  <w:marRight w:val="0"/>
                                  <w:marTop w:val="0"/>
                                  <w:marBottom w:val="0"/>
                                  <w:divBdr>
                                    <w:top w:val="none" w:sz="0" w:space="0" w:color="auto"/>
                                    <w:left w:val="none" w:sz="0" w:space="0" w:color="auto"/>
                                    <w:bottom w:val="none" w:sz="0" w:space="0" w:color="auto"/>
                                    <w:right w:val="none" w:sz="0" w:space="0" w:color="auto"/>
                                  </w:divBdr>
                                </w:div>
                              </w:divsChild>
                            </w:div>
                            <w:div w:id="1024139055">
                              <w:marLeft w:val="0"/>
                              <w:marRight w:val="0"/>
                              <w:marTop w:val="0"/>
                              <w:marBottom w:val="0"/>
                              <w:divBdr>
                                <w:top w:val="none" w:sz="0" w:space="0" w:color="auto"/>
                                <w:left w:val="none" w:sz="0" w:space="0" w:color="auto"/>
                                <w:bottom w:val="none" w:sz="0" w:space="0" w:color="auto"/>
                                <w:right w:val="none" w:sz="0" w:space="0" w:color="auto"/>
                              </w:divBdr>
                              <w:divsChild>
                                <w:div w:id="1412775198">
                                  <w:marLeft w:val="0"/>
                                  <w:marRight w:val="0"/>
                                  <w:marTop w:val="0"/>
                                  <w:marBottom w:val="0"/>
                                  <w:divBdr>
                                    <w:top w:val="none" w:sz="0" w:space="0" w:color="auto"/>
                                    <w:left w:val="none" w:sz="0" w:space="0" w:color="auto"/>
                                    <w:bottom w:val="none" w:sz="0" w:space="0" w:color="auto"/>
                                    <w:right w:val="none" w:sz="0" w:space="0" w:color="auto"/>
                                  </w:divBdr>
                                </w:div>
                              </w:divsChild>
                            </w:div>
                            <w:div w:id="1144421357">
                              <w:marLeft w:val="0"/>
                              <w:marRight w:val="0"/>
                              <w:marTop w:val="0"/>
                              <w:marBottom w:val="0"/>
                              <w:divBdr>
                                <w:top w:val="none" w:sz="0" w:space="0" w:color="auto"/>
                                <w:left w:val="none" w:sz="0" w:space="0" w:color="auto"/>
                                <w:bottom w:val="none" w:sz="0" w:space="0" w:color="auto"/>
                                <w:right w:val="none" w:sz="0" w:space="0" w:color="auto"/>
                              </w:divBdr>
                              <w:divsChild>
                                <w:div w:id="1458060651">
                                  <w:marLeft w:val="0"/>
                                  <w:marRight w:val="0"/>
                                  <w:marTop w:val="0"/>
                                  <w:marBottom w:val="0"/>
                                  <w:divBdr>
                                    <w:top w:val="none" w:sz="0" w:space="0" w:color="auto"/>
                                    <w:left w:val="none" w:sz="0" w:space="0" w:color="auto"/>
                                    <w:bottom w:val="none" w:sz="0" w:space="0" w:color="auto"/>
                                    <w:right w:val="none" w:sz="0" w:space="0" w:color="auto"/>
                                  </w:divBdr>
                                </w:div>
                              </w:divsChild>
                            </w:div>
                            <w:div w:id="1190920604">
                              <w:marLeft w:val="0"/>
                              <w:marRight w:val="0"/>
                              <w:marTop w:val="0"/>
                              <w:marBottom w:val="0"/>
                              <w:divBdr>
                                <w:top w:val="none" w:sz="0" w:space="0" w:color="auto"/>
                                <w:left w:val="none" w:sz="0" w:space="0" w:color="auto"/>
                                <w:bottom w:val="none" w:sz="0" w:space="0" w:color="auto"/>
                                <w:right w:val="none" w:sz="0" w:space="0" w:color="auto"/>
                              </w:divBdr>
                              <w:divsChild>
                                <w:div w:id="1039823141">
                                  <w:marLeft w:val="0"/>
                                  <w:marRight w:val="0"/>
                                  <w:marTop w:val="0"/>
                                  <w:marBottom w:val="0"/>
                                  <w:divBdr>
                                    <w:top w:val="none" w:sz="0" w:space="0" w:color="auto"/>
                                    <w:left w:val="none" w:sz="0" w:space="0" w:color="auto"/>
                                    <w:bottom w:val="none" w:sz="0" w:space="0" w:color="auto"/>
                                    <w:right w:val="none" w:sz="0" w:space="0" w:color="auto"/>
                                  </w:divBdr>
                                </w:div>
                              </w:divsChild>
                            </w:div>
                            <w:div w:id="1279800549">
                              <w:marLeft w:val="0"/>
                              <w:marRight w:val="0"/>
                              <w:marTop w:val="0"/>
                              <w:marBottom w:val="0"/>
                              <w:divBdr>
                                <w:top w:val="none" w:sz="0" w:space="0" w:color="auto"/>
                                <w:left w:val="none" w:sz="0" w:space="0" w:color="auto"/>
                                <w:bottom w:val="none" w:sz="0" w:space="0" w:color="auto"/>
                                <w:right w:val="none" w:sz="0" w:space="0" w:color="auto"/>
                              </w:divBdr>
                              <w:divsChild>
                                <w:div w:id="900864851">
                                  <w:marLeft w:val="0"/>
                                  <w:marRight w:val="0"/>
                                  <w:marTop w:val="0"/>
                                  <w:marBottom w:val="0"/>
                                  <w:divBdr>
                                    <w:top w:val="none" w:sz="0" w:space="0" w:color="auto"/>
                                    <w:left w:val="none" w:sz="0" w:space="0" w:color="auto"/>
                                    <w:bottom w:val="none" w:sz="0" w:space="0" w:color="auto"/>
                                    <w:right w:val="none" w:sz="0" w:space="0" w:color="auto"/>
                                  </w:divBdr>
                                </w:div>
                              </w:divsChild>
                            </w:div>
                            <w:div w:id="1335256111">
                              <w:marLeft w:val="0"/>
                              <w:marRight w:val="0"/>
                              <w:marTop w:val="0"/>
                              <w:marBottom w:val="0"/>
                              <w:divBdr>
                                <w:top w:val="none" w:sz="0" w:space="0" w:color="auto"/>
                                <w:left w:val="none" w:sz="0" w:space="0" w:color="auto"/>
                                <w:bottom w:val="none" w:sz="0" w:space="0" w:color="auto"/>
                                <w:right w:val="none" w:sz="0" w:space="0" w:color="auto"/>
                              </w:divBdr>
                              <w:divsChild>
                                <w:div w:id="2048410874">
                                  <w:marLeft w:val="0"/>
                                  <w:marRight w:val="0"/>
                                  <w:marTop w:val="0"/>
                                  <w:marBottom w:val="0"/>
                                  <w:divBdr>
                                    <w:top w:val="none" w:sz="0" w:space="0" w:color="auto"/>
                                    <w:left w:val="none" w:sz="0" w:space="0" w:color="auto"/>
                                    <w:bottom w:val="none" w:sz="0" w:space="0" w:color="auto"/>
                                    <w:right w:val="none" w:sz="0" w:space="0" w:color="auto"/>
                                  </w:divBdr>
                                </w:div>
                              </w:divsChild>
                            </w:div>
                            <w:div w:id="1360278734">
                              <w:marLeft w:val="0"/>
                              <w:marRight w:val="0"/>
                              <w:marTop w:val="0"/>
                              <w:marBottom w:val="0"/>
                              <w:divBdr>
                                <w:top w:val="none" w:sz="0" w:space="0" w:color="auto"/>
                                <w:left w:val="none" w:sz="0" w:space="0" w:color="auto"/>
                                <w:bottom w:val="none" w:sz="0" w:space="0" w:color="auto"/>
                                <w:right w:val="none" w:sz="0" w:space="0" w:color="auto"/>
                              </w:divBdr>
                              <w:divsChild>
                                <w:div w:id="163715136">
                                  <w:marLeft w:val="0"/>
                                  <w:marRight w:val="0"/>
                                  <w:marTop w:val="0"/>
                                  <w:marBottom w:val="0"/>
                                  <w:divBdr>
                                    <w:top w:val="none" w:sz="0" w:space="0" w:color="auto"/>
                                    <w:left w:val="none" w:sz="0" w:space="0" w:color="auto"/>
                                    <w:bottom w:val="none" w:sz="0" w:space="0" w:color="auto"/>
                                    <w:right w:val="none" w:sz="0" w:space="0" w:color="auto"/>
                                  </w:divBdr>
                                </w:div>
                              </w:divsChild>
                            </w:div>
                            <w:div w:id="1507015232">
                              <w:marLeft w:val="0"/>
                              <w:marRight w:val="0"/>
                              <w:marTop w:val="0"/>
                              <w:marBottom w:val="0"/>
                              <w:divBdr>
                                <w:top w:val="none" w:sz="0" w:space="0" w:color="auto"/>
                                <w:left w:val="none" w:sz="0" w:space="0" w:color="auto"/>
                                <w:bottom w:val="none" w:sz="0" w:space="0" w:color="auto"/>
                                <w:right w:val="none" w:sz="0" w:space="0" w:color="auto"/>
                              </w:divBdr>
                              <w:divsChild>
                                <w:div w:id="983433515">
                                  <w:marLeft w:val="0"/>
                                  <w:marRight w:val="0"/>
                                  <w:marTop w:val="0"/>
                                  <w:marBottom w:val="0"/>
                                  <w:divBdr>
                                    <w:top w:val="none" w:sz="0" w:space="0" w:color="auto"/>
                                    <w:left w:val="none" w:sz="0" w:space="0" w:color="auto"/>
                                    <w:bottom w:val="none" w:sz="0" w:space="0" w:color="auto"/>
                                    <w:right w:val="none" w:sz="0" w:space="0" w:color="auto"/>
                                  </w:divBdr>
                                </w:div>
                              </w:divsChild>
                            </w:div>
                            <w:div w:id="1577855763">
                              <w:marLeft w:val="0"/>
                              <w:marRight w:val="0"/>
                              <w:marTop w:val="0"/>
                              <w:marBottom w:val="0"/>
                              <w:divBdr>
                                <w:top w:val="none" w:sz="0" w:space="0" w:color="auto"/>
                                <w:left w:val="none" w:sz="0" w:space="0" w:color="auto"/>
                                <w:bottom w:val="none" w:sz="0" w:space="0" w:color="auto"/>
                                <w:right w:val="none" w:sz="0" w:space="0" w:color="auto"/>
                              </w:divBdr>
                              <w:divsChild>
                                <w:div w:id="1877620575">
                                  <w:marLeft w:val="0"/>
                                  <w:marRight w:val="0"/>
                                  <w:marTop w:val="0"/>
                                  <w:marBottom w:val="0"/>
                                  <w:divBdr>
                                    <w:top w:val="none" w:sz="0" w:space="0" w:color="auto"/>
                                    <w:left w:val="none" w:sz="0" w:space="0" w:color="auto"/>
                                    <w:bottom w:val="none" w:sz="0" w:space="0" w:color="auto"/>
                                    <w:right w:val="none" w:sz="0" w:space="0" w:color="auto"/>
                                  </w:divBdr>
                                </w:div>
                              </w:divsChild>
                            </w:div>
                            <w:div w:id="1590501450">
                              <w:marLeft w:val="0"/>
                              <w:marRight w:val="0"/>
                              <w:marTop w:val="0"/>
                              <w:marBottom w:val="0"/>
                              <w:divBdr>
                                <w:top w:val="none" w:sz="0" w:space="0" w:color="auto"/>
                                <w:left w:val="none" w:sz="0" w:space="0" w:color="auto"/>
                                <w:bottom w:val="none" w:sz="0" w:space="0" w:color="auto"/>
                                <w:right w:val="none" w:sz="0" w:space="0" w:color="auto"/>
                              </w:divBdr>
                              <w:divsChild>
                                <w:div w:id="1644039755">
                                  <w:marLeft w:val="0"/>
                                  <w:marRight w:val="0"/>
                                  <w:marTop w:val="0"/>
                                  <w:marBottom w:val="0"/>
                                  <w:divBdr>
                                    <w:top w:val="none" w:sz="0" w:space="0" w:color="auto"/>
                                    <w:left w:val="none" w:sz="0" w:space="0" w:color="auto"/>
                                    <w:bottom w:val="none" w:sz="0" w:space="0" w:color="auto"/>
                                    <w:right w:val="none" w:sz="0" w:space="0" w:color="auto"/>
                                  </w:divBdr>
                                </w:div>
                              </w:divsChild>
                            </w:div>
                            <w:div w:id="1600212114">
                              <w:marLeft w:val="0"/>
                              <w:marRight w:val="0"/>
                              <w:marTop w:val="0"/>
                              <w:marBottom w:val="0"/>
                              <w:divBdr>
                                <w:top w:val="none" w:sz="0" w:space="0" w:color="auto"/>
                                <w:left w:val="none" w:sz="0" w:space="0" w:color="auto"/>
                                <w:bottom w:val="none" w:sz="0" w:space="0" w:color="auto"/>
                                <w:right w:val="none" w:sz="0" w:space="0" w:color="auto"/>
                              </w:divBdr>
                              <w:divsChild>
                                <w:div w:id="1983534545">
                                  <w:marLeft w:val="0"/>
                                  <w:marRight w:val="0"/>
                                  <w:marTop w:val="0"/>
                                  <w:marBottom w:val="0"/>
                                  <w:divBdr>
                                    <w:top w:val="none" w:sz="0" w:space="0" w:color="auto"/>
                                    <w:left w:val="none" w:sz="0" w:space="0" w:color="auto"/>
                                    <w:bottom w:val="none" w:sz="0" w:space="0" w:color="auto"/>
                                    <w:right w:val="none" w:sz="0" w:space="0" w:color="auto"/>
                                  </w:divBdr>
                                </w:div>
                              </w:divsChild>
                            </w:div>
                            <w:div w:id="1740863141">
                              <w:marLeft w:val="0"/>
                              <w:marRight w:val="0"/>
                              <w:marTop w:val="0"/>
                              <w:marBottom w:val="0"/>
                              <w:divBdr>
                                <w:top w:val="none" w:sz="0" w:space="0" w:color="auto"/>
                                <w:left w:val="none" w:sz="0" w:space="0" w:color="auto"/>
                                <w:bottom w:val="none" w:sz="0" w:space="0" w:color="auto"/>
                                <w:right w:val="none" w:sz="0" w:space="0" w:color="auto"/>
                              </w:divBdr>
                              <w:divsChild>
                                <w:div w:id="1932351076">
                                  <w:marLeft w:val="0"/>
                                  <w:marRight w:val="0"/>
                                  <w:marTop w:val="0"/>
                                  <w:marBottom w:val="0"/>
                                  <w:divBdr>
                                    <w:top w:val="none" w:sz="0" w:space="0" w:color="auto"/>
                                    <w:left w:val="none" w:sz="0" w:space="0" w:color="auto"/>
                                    <w:bottom w:val="none" w:sz="0" w:space="0" w:color="auto"/>
                                    <w:right w:val="none" w:sz="0" w:space="0" w:color="auto"/>
                                  </w:divBdr>
                                </w:div>
                              </w:divsChild>
                            </w:div>
                            <w:div w:id="1910774245">
                              <w:marLeft w:val="0"/>
                              <w:marRight w:val="0"/>
                              <w:marTop w:val="0"/>
                              <w:marBottom w:val="0"/>
                              <w:divBdr>
                                <w:top w:val="none" w:sz="0" w:space="0" w:color="auto"/>
                                <w:left w:val="none" w:sz="0" w:space="0" w:color="auto"/>
                                <w:bottom w:val="none" w:sz="0" w:space="0" w:color="auto"/>
                                <w:right w:val="none" w:sz="0" w:space="0" w:color="auto"/>
                              </w:divBdr>
                              <w:divsChild>
                                <w:div w:id="9978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2361">
                      <w:marLeft w:val="0"/>
                      <w:marRight w:val="0"/>
                      <w:marTop w:val="0"/>
                      <w:marBottom w:val="0"/>
                      <w:divBdr>
                        <w:top w:val="none" w:sz="0" w:space="0" w:color="auto"/>
                        <w:left w:val="none" w:sz="0" w:space="0" w:color="auto"/>
                        <w:bottom w:val="none" w:sz="0" w:space="0" w:color="auto"/>
                        <w:right w:val="none" w:sz="0" w:space="0" w:color="auto"/>
                      </w:divBdr>
                    </w:div>
                    <w:div w:id="2064475939">
                      <w:marLeft w:val="0"/>
                      <w:marRight w:val="0"/>
                      <w:marTop w:val="0"/>
                      <w:marBottom w:val="0"/>
                      <w:divBdr>
                        <w:top w:val="none" w:sz="0" w:space="0" w:color="auto"/>
                        <w:left w:val="none" w:sz="0" w:space="0" w:color="auto"/>
                        <w:bottom w:val="none" w:sz="0" w:space="0" w:color="auto"/>
                        <w:right w:val="none" w:sz="0" w:space="0" w:color="auto"/>
                      </w:divBdr>
                    </w:div>
                  </w:divsChild>
                </w:div>
                <w:div w:id="2131706114">
                  <w:marLeft w:val="0"/>
                  <w:marRight w:val="0"/>
                  <w:marTop w:val="0"/>
                  <w:marBottom w:val="0"/>
                  <w:divBdr>
                    <w:top w:val="none" w:sz="0" w:space="0" w:color="auto"/>
                    <w:left w:val="none" w:sz="0" w:space="0" w:color="auto"/>
                    <w:bottom w:val="none" w:sz="0" w:space="0" w:color="auto"/>
                    <w:right w:val="none" w:sz="0" w:space="0" w:color="auto"/>
                  </w:divBdr>
                  <w:divsChild>
                    <w:div w:id="141580704">
                      <w:marLeft w:val="0"/>
                      <w:marRight w:val="0"/>
                      <w:marTop w:val="0"/>
                      <w:marBottom w:val="0"/>
                      <w:divBdr>
                        <w:top w:val="none" w:sz="0" w:space="0" w:color="auto"/>
                        <w:left w:val="none" w:sz="0" w:space="0" w:color="auto"/>
                        <w:bottom w:val="none" w:sz="0" w:space="0" w:color="auto"/>
                        <w:right w:val="none" w:sz="0" w:space="0" w:color="auto"/>
                      </w:divBdr>
                    </w:div>
                    <w:div w:id="3646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al@institutoirisdeluz.ong.br" TargetMode="External"/><Relationship Id="rId13" Type="http://schemas.openxmlformats.org/officeDocument/2006/relationships/hyperlink" Target="https://youtu.be/vXq21k3Ykak"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erciotti@gmail.com" TargetMode="External"/><Relationship Id="rId7" Type="http://schemas.openxmlformats.org/officeDocument/2006/relationships/endnotes" Target="endnotes.xml"/><Relationship Id="rId12" Type="http://schemas.openxmlformats.org/officeDocument/2006/relationships/hyperlink" Target="https://youtu.be/5lKbza1Te4w"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1L3gEPn-aQ"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mailto:social.irisdeluz@gmail.com" TargetMode="External"/><Relationship Id="rId10" Type="http://schemas.openxmlformats.org/officeDocument/2006/relationships/hyperlink" Target="https://www.youtube.com/watch?v=Ji2T53BuDa0" TargetMode="External"/><Relationship Id="rId19" Type="http://schemas.openxmlformats.org/officeDocument/2006/relationships/hyperlink" Target="mailto:maoliveira0918@gmail.com" TargetMode="External"/><Relationship Id="rId4" Type="http://schemas.openxmlformats.org/officeDocument/2006/relationships/settings" Target="settings.xml"/><Relationship Id="rId9" Type="http://schemas.openxmlformats.org/officeDocument/2006/relationships/hyperlink" Target="mailto:diretoria@institutoirisdeluz.ong.br" TargetMode="External"/><Relationship Id="rId14" Type="http://schemas.openxmlformats.org/officeDocument/2006/relationships/hyperlink" Target="https://youtu.be/1SDcm1qwYzE" TargetMode="External"/><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98A2-BBC8-4186-A9AD-9D981585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3314</Words>
  <Characters>17899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TELMA SANCHEZ VENDRUSCOLO</dc:creator>
  <cp:keywords/>
  <cp:lastModifiedBy>institutoirisdeluz@gmail.com</cp:lastModifiedBy>
  <cp:revision>10</cp:revision>
  <cp:lastPrinted>2021-05-03T16:49:00Z</cp:lastPrinted>
  <dcterms:created xsi:type="dcterms:W3CDTF">2021-07-01T22:19:00Z</dcterms:created>
  <dcterms:modified xsi:type="dcterms:W3CDTF">2021-07-01T22:42:00Z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